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78" w:rsidRPr="00986F23" w:rsidRDefault="003F6378" w:rsidP="003F6378">
      <w:pPr>
        <w:pStyle w:val="BodyText"/>
        <w:kinsoku w:val="0"/>
        <w:overflowPunct w:val="0"/>
        <w:ind w:left="0"/>
        <w:jc w:val="center"/>
        <w:rPr>
          <w:rFonts w:ascii="Times New Roman" w:hAnsi="Times New Roman" w:cs="Times New Roman"/>
          <w:sz w:val="56"/>
          <w:szCs w:val="56"/>
        </w:rPr>
      </w:pPr>
      <w:r w:rsidRPr="00986F23">
        <w:rPr>
          <w:rFonts w:ascii="Times New Roman" w:hAnsi="Times New Roman" w:cs="Times New Roman"/>
          <w:sz w:val="56"/>
          <w:szCs w:val="56"/>
        </w:rPr>
        <w:t xml:space="preserve">Post-Marital </w:t>
      </w:r>
      <w:r w:rsidR="00553A52" w:rsidRPr="00986F23">
        <w:rPr>
          <w:rFonts w:ascii="Times New Roman" w:hAnsi="Times New Roman" w:cs="Times New Roman"/>
          <w:sz w:val="56"/>
          <w:szCs w:val="56"/>
        </w:rPr>
        <w:t>Questionnaire</w:t>
      </w:r>
    </w:p>
    <w:p w:rsidR="003F6378" w:rsidRDefault="003F6378" w:rsidP="003F6378">
      <w:pPr>
        <w:pStyle w:val="BodyText"/>
        <w:kinsoku w:val="0"/>
        <w:overflowPunct w:val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Dave Gosse</w:t>
      </w:r>
    </w:p>
    <w:p w:rsidR="003F6378" w:rsidRDefault="003F6378" w:rsidP="003F6378">
      <w:pPr>
        <w:pStyle w:val="BodyText"/>
        <w:kinsoku w:val="0"/>
        <w:overflowPunct w:val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Church of God in Jamaica </w:t>
      </w:r>
    </w:p>
    <w:p w:rsidR="003F6378" w:rsidRDefault="003F6378" w:rsidP="003F6378">
      <w:pPr>
        <w:pStyle w:val="BodyText"/>
        <w:kinsoku w:val="0"/>
        <w:overflowPunct w:val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July 2015</w:t>
      </w:r>
    </w:p>
    <w:p w:rsidR="003F6378" w:rsidRDefault="003F6378" w:rsidP="003F637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F6378" w:rsidRPr="00986F23" w:rsidRDefault="003F6378" w:rsidP="003F6378">
      <w:pPr>
        <w:pStyle w:val="Body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986F23">
        <w:rPr>
          <w:rFonts w:ascii="Times New Roman" w:hAnsi="Times New Roman" w:cs="Times New Roman"/>
          <w:sz w:val="40"/>
          <w:szCs w:val="40"/>
        </w:rPr>
        <w:t>Needs Based Analysis</w:t>
      </w:r>
    </w:p>
    <w:p w:rsidR="003F6378" w:rsidRDefault="003F6378" w:rsidP="003F6378">
      <w:pPr>
        <w:pStyle w:val="BodyText"/>
        <w:kinsoku w:val="0"/>
        <w:overflowPunct w:val="0"/>
        <w:ind w:left="0"/>
        <w:rPr>
          <w:rFonts w:ascii="Book Antiqua" w:hAnsi="Book Antiqua" w:cs="Book Antiqua"/>
          <w:sz w:val="26"/>
          <w:szCs w:val="26"/>
        </w:rPr>
      </w:pPr>
    </w:p>
    <w:p w:rsidR="003F6378" w:rsidRDefault="003F6378" w:rsidP="003F6378">
      <w:pPr>
        <w:pStyle w:val="BodyText"/>
        <w:kinsoku w:val="0"/>
        <w:overflowPunct w:val="0"/>
        <w:spacing w:before="1"/>
        <w:ind w:left="0"/>
        <w:rPr>
          <w:rFonts w:ascii="Book Antiqua" w:hAnsi="Book Antiqua" w:cs="Book Antiqua"/>
          <w:sz w:val="34"/>
          <w:szCs w:val="34"/>
        </w:rPr>
      </w:pPr>
    </w:p>
    <w:p w:rsidR="003F6378" w:rsidRDefault="003F6378" w:rsidP="003F6378">
      <w:pPr>
        <w:pStyle w:val="Heading1"/>
        <w:tabs>
          <w:tab w:val="left" w:pos="4086"/>
          <w:tab w:val="left" w:pos="5967"/>
        </w:tabs>
        <w:kinsoku w:val="0"/>
        <w:overflowPunct w:val="0"/>
        <w:spacing w:before="0"/>
        <w:ind w:left="0" w:right="30" w:firstLine="0"/>
        <w:jc w:val="center"/>
        <w:rPr>
          <w:color w:val="231F20"/>
          <w:u w:val="single" w:color="221E1F"/>
        </w:rPr>
      </w:pPr>
      <w:r w:rsidRPr="002A5404">
        <w:rPr>
          <w:color w:val="231F20"/>
          <w:w w:val="95"/>
        </w:rPr>
        <w:t>Name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Date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A5404" w:rsidRDefault="002A5404" w:rsidP="002A5404"/>
    <w:p w:rsidR="002A5404" w:rsidRPr="002A5404" w:rsidRDefault="002A5404" w:rsidP="002A5404">
      <w:pPr>
        <w:rPr>
          <w:rFonts w:ascii="Lucida Sans" w:hAnsi="Lucida Sans"/>
          <w:sz w:val="18"/>
          <w:szCs w:val="18"/>
          <w:u w:val="thick"/>
        </w:rPr>
      </w:pPr>
      <w:r>
        <w:t xml:space="preserve">                </w:t>
      </w:r>
      <w:r>
        <w:rPr>
          <w:rFonts w:ascii="Lucida Sans" w:hAnsi="Lucida Sans"/>
          <w:sz w:val="18"/>
          <w:szCs w:val="18"/>
        </w:rPr>
        <w:t>Church_____________________________________</w:t>
      </w:r>
      <w:bookmarkStart w:id="0" w:name="_GoBack"/>
      <w:bookmarkEnd w:id="0"/>
    </w:p>
    <w:p w:rsidR="003F6378" w:rsidRDefault="003F6378" w:rsidP="003F6378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3F6378" w:rsidRDefault="003F6378" w:rsidP="003F6378">
      <w:pPr>
        <w:pStyle w:val="BodyText"/>
        <w:kinsoku w:val="0"/>
        <w:overflowPunct w:val="0"/>
        <w:ind w:left="0"/>
        <w:rPr>
          <w:color w:val="231F20"/>
          <w:spacing w:val="-21"/>
          <w:w w:val="95"/>
          <w:sz w:val="24"/>
          <w:szCs w:val="24"/>
        </w:rPr>
      </w:pPr>
      <w:r w:rsidRPr="00986F23">
        <w:rPr>
          <w:color w:val="231F20"/>
          <w:w w:val="95"/>
          <w:sz w:val="24"/>
          <w:szCs w:val="24"/>
        </w:rPr>
        <w:t>This</w:t>
      </w:r>
      <w:r w:rsidRPr="00986F23">
        <w:rPr>
          <w:color w:val="231F20"/>
          <w:spacing w:val="-21"/>
          <w:w w:val="95"/>
          <w:sz w:val="24"/>
          <w:szCs w:val="24"/>
        </w:rPr>
        <w:t xml:space="preserve"> </w:t>
      </w:r>
      <w:r w:rsidRPr="00986F23">
        <w:rPr>
          <w:color w:val="231F20"/>
          <w:spacing w:val="-2"/>
          <w:w w:val="95"/>
          <w:sz w:val="24"/>
          <w:szCs w:val="24"/>
        </w:rPr>
        <w:t>questionnair</w:t>
      </w:r>
      <w:r w:rsidRPr="00986F23">
        <w:rPr>
          <w:color w:val="231F20"/>
          <w:spacing w:val="-1"/>
          <w:w w:val="95"/>
          <w:sz w:val="24"/>
          <w:szCs w:val="24"/>
        </w:rPr>
        <w:t>e</w:t>
      </w:r>
      <w:r w:rsidRPr="00986F23">
        <w:rPr>
          <w:color w:val="231F20"/>
          <w:spacing w:val="-20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is</w:t>
      </w:r>
      <w:r w:rsidRPr="00986F23">
        <w:rPr>
          <w:color w:val="231F20"/>
          <w:spacing w:val="-20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designed</w:t>
      </w:r>
      <w:r w:rsidRPr="00986F23">
        <w:rPr>
          <w:color w:val="231F20"/>
          <w:spacing w:val="-21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to</w:t>
      </w:r>
      <w:r w:rsidRPr="00986F23">
        <w:rPr>
          <w:color w:val="231F20"/>
          <w:spacing w:val="-20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help</w:t>
      </w:r>
      <w:r w:rsidRPr="00986F23">
        <w:rPr>
          <w:color w:val="231F20"/>
          <w:spacing w:val="-20"/>
          <w:w w:val="95"/>
          <w:sz w:val="24"/>
          <w:szCs w:val="24"/>
        </w:rPr>
        <w:t xml:space="preserve"> </w:t>
      </w:r>
      <w:r w:rsidR="00553A52">
        <w:rPr>
          <w:color w:val="231F20"/>
          <w:w w:val="95"/>
          <w:sz w:val="24"/>
          <w:szCs w:val="24"/>
        </w:rPr>
        <w:t>married couples</w:t>
      </w:r>
      <w:r>
        <w:rPr>
          <w:color w:val="231F20"/>
          <w:spacing w:val="-20"/>
          <w:w w:val="95"/>
          <w:sz w:val="24"/>
          <w:szCs w:val="24"/>
        </w:rPr>
        <w:t xml:space="preserve"> </w:t>
      </w:r>
      <w:r w:rsidR="00553A52">
        <w:rPr>
          <w:color w:val="231F20"/>
          <w:w w:val="95"/>
          <w:sz w:val="24"/>
          <w:szCs w:val="24"/>
        </w:rPr>
        <w:t>evaluate the meeting of their</w:t>
      </w:r>
      <w:r w:rsidRPr="00986F23">
        <w:rPr>
          <w:color w:val="231F20"/>
          <w:spacing w:val="-20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most</w:t>
      </w:r>
      <w:r w:rsidRPr="00986F23">
        <w:rPr>
          <w:color w:val="231F20"/>
          <w:spacing w:val="-20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important</w:t>
      </w:r>
      <w:r w:rsidRPr="00986F23">
        <w:rPr>
          <w:color w:val="231F20"/>
          <w:spacing w:val="29"/>
          <w:w w:val="92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emotional</w:t>
      </w:r>
      <w:r w:rsidRPr="00986F23">
        <w:rPr>
          <w:color w:val="231F20"/>
          <w:spacing w:val="-28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needs</w:t>
      </w:r>
      <w:r w:rsidR="00553A52">
        <w:rPr>
          <w:color w:val="231F20"/>
          <w:w w:val="95"/>
          <w:sz w:val="24"/>
          <w:szCs w:val="24"/>
        </w:rPr>
        <w:t xml:space="preserve"> by their spouse.</w:t>
      </w:r>
      <w:r w:rsidRPr="00986F23">
        <w:rPr>
          <w:color w:val="231F20"/>
          <w:spacing w:val="-28"/>
          <w:w w:val="95"/>
          <w:sz w:val="24"/>
          <w:szCs w:val="24"/>
        </w:rPr>
        <w:t xml:space="preserve"> </w:t>
      </w:r>
      <w:r w:rsidR="00553A52">
        <w:rPr>
          <w:color w:val="231F20"/>
          <w:w w:val="95"/>
          <w:sz w:val="24"/>
          <w:szCs w:val="24"/>
        </w:rPr>
        <w:t>The questions are not</w:t>
      </w:r>
      <w:r w:rsidR="00553A52">
        <w:rPr>
          <w:color w:val="231F20"/>
          <w:spacing w:val="-21"/>
          <w:w w:val="95"/>
          <w:sz w:val="24"/>
          <w:szCs w:val="24"/>
        </w:rPr>
        <w:t xml:space="preserve"> exhaustive and thus do</w:t>
      </w:r>
      <w:r w:rsidR="00681B6D">
        <w:rPr>
          <w:color w:val="231F20"/>
          <w:spacing w:val="-21"/>
          <w:w w:val="95"/>
          <w:sz w:val="24"/>
          <w:szCs w:val="24"/>
        </w:rPr>
        <w:t xml:space="preserve"> cover every area of one’s marriage</w:t>
      </w:r>
      <w:r w:rsidR="00553A52">
        <w:rPr>
          <w:color w:val="231F20"/>
          <w:spacing w:val="-21"/>
          <w:w w:val="95"/>
          <w:sz w:val="24"/>
          <w:szCs w:val="24"/>
        </w:rPr>
        <w:t>.  On the other hand the questions are adequate enough to act</w:t>
      </w:r>
      <w:r w:rsidR="00681B6D">
        <w:rPr>
          <w:color w:val="231F20"/>
          <w:spacing w:val="-21"/>
          <w:w w:val="95"/>
          <w:sz w:val="24"/>
          <w:szCs w:val="24"/>
        </w:rPr>
        <w:t xml:space="preserve"> as a thermometer </w:t>
      </w:r>
      <w:r w:rsidR="00553A52">
        <w:rPr>
          <w:color w:val="231F20"/>
          <w:spacing w:val="-21"/>
          <w:w w:val="95"/>
          <w:sz w:val="24"/>
          <w:szCs w:val="24"/>
        </w:rPr>
        <w:t>to measure</w:t>
      </w:r>
      <w:r w:rsidR="00681B6D">
        <w:rPr>
          <w:color w:val="231F20"/>
          <w:spacing w:val="-21"/>
          <w:w w:val="95"/>
          <w:sz w:val="24"/>
          <w:szCs w:val="24"/>
        </w:rPr>
        <w:t xml:space="preserve"> the temperature of one’s marriage.  </w:t>
      </w:r>
      <w:r w:rsidR="00553A52">
        <w:rPr>
          <w:color w:val="231F20"/>
          <w:spacing w:val="-21"/>
          <w:w w:val="95"/>
          <w:sz w:val="24"/>
          <w:szCs w:val="24"/>
        </w:rPr>
        <w:t xml:space="preserve"> The questions also provide much analysis for continued post-marital counselling so that couples can address the fundamental issues in their marriages.  </w:t>
      </w:r>
    </w:p>
    <w:p w:rsidR="003F6378" w:rsidRDefault="003F6378" w:rsidP="003F6378">
      <w:pPr>
        <w:pStyle w:val="BodyText"/>
        <w:kinsoku w:val="0"/>
        <w:overflowPunct w:val="0"/>
        <w:ind w:left="0"/>
        <w:rPr>
          <w:color w:val="231F20"/>
          <w:spacing w:val="-21"/>
          <w:w w:val="95"/>
          <w:sz w:val="24"/>
          <w:szCs w:val="24"/>
        </w:rPr>
      </w:pPr>
    </w:p>
    <w:p w:rsidR="003F6378" w:rsidRDefault="003F6378" w:rsidP="00681B6D">
      <w:pPr>
        <w:pStyle w:val="BodyText"/>
        <w:kinsoku w:val="0"/>
        <w:overflowPunct w:val="0"/>
        <w:ind w:left="0"/>
        <w:rPr>
          <w:color w:val="231F20"/>
          <w:sz w:val="24"/>
          <w:szCs w:val="24"/>
        </w:rPr>
      </w:pPr>
      <w:r w:rsidRPr="00986F23">
        <w:rPr>
          <w:color w:val="231F20"/>
          <w:w w:val="95"/>
          <w:sz w:val="24"/>
          <w:szCs w:val="24"/>
        </w:rPr>
        <w:t>Answer</w:t>
      </w:r>
      <w:r w:rsidRPr="00986F23">
        <w:rPr>
          <w:color w:val="231F20"/>
          <w:spacing w:val="-21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all</w:t>
      </w:r>
      <w:r w:rsidRPr="00986F23">
        <w:rPr>
          <w:color w:val="231F20"/>
          <w:spacing w:val="-21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the</w:t>
      </w:r>
      <w:r w:rsidRPr="00986F23">
        <w:rPr>
          <w:color w:val="231F20"/>
          <w:spacing w:val="-21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questions</w:t>
      </w:r>
      <w:r w:rsidRPr="00986F23">
        <w:rPr>
          <w:color w:val="231F20"/>
          <w:spacing w:val="-21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as</w:t>
      </w:r>
      <w:r w:rsidRPr="00986F23">
        <w:rPr>
          <w:color w:val="231F20"/>
          <w:spacing w:val="-21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candidly</w:t>
      </w:r>
      <w:r w:rsidRPr="00986F23">
        <w:rPr>
          <w:color w:val="231F20"/>
          <w:spacing w:val="-20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as</w:t>
      </w:r>
      <w:r w:rsidRPr="00986F23">
        <w:rPr>
          <w:color w:val="231F20"/>
          <w:spacing w:val="-21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possible.</w:t>
      </w:r>
      <w:r w:rsidRPr="00986F23">
        <w:rPr>
          <w:color w:val="231F20"/>
          <w:spacing w:val="-21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Do</w:t>
      </w:r>
      <w:r w:rsidRPr="00986F23">
        <w:rPr>
          <w:color w:val="231F20"/>
          <w:spacing w:val="-21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not</w:t>
      </w:r>
      <w:r w:rsidRPr="00986F23">
        <w:rPr>
          <w:color w:val="231F20"/>
          <w:spacing w:val="-21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try</w:t>
      </w:r>
      <w:r w:rsidRPr="00986F23">
        <w:rPr>
          <w:color w:val="231F20"/>
          <w:spacing w:val="-21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to</w:t>
      </w:r>
      <w:r w:rsidRPr="00986F23">
        <w:rPr>
          <w:color w:val="231F20"/>
          <w:spacing w:val="-21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minimize</w:t>
      </w:r>
      <w:r w:rsidRPr="00986F23">
        <w:rPr>
          <w:color w:val="231F20"/>
          <w:spacing w:val="-29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any</w:t>
      </w:r>
      <w:r w:rsidRPr="00986F23">
        <w:rPr>
          <w:color w:val="231F20"/>
          <w:spacing w:val="-29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needs</w:t>
      </w:r>
      <w:r w:rsidRPr="00986F23">
        <w:rPr>
          <w:color w:val="231F20"/>
          <w:spacing w:val="-29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that</w:t>
      </w:r>
      <w:r w:rsidRPr="00986F23">
        <w:rPr>
          <w:color w:val="231F20"/>
          <w:spacing w:val="-29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you</w:t>
      </w:r>
      <w:r w:rsidRPr="00986F23">
        <w:rPr>
          <w:color w:val="231F20"/>
          <w:spacing w:val="-29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feel</w:t>
      </w:r>
      <w:r w:rsidRPr="00986F23">
        <w:rPr>
          <w:color w:val="231F20"/>
          <w:spacing w:val="-29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have</w:t>
      </w:r>
      <w:r w:rsidRPr="00986F23">
        <w:rPr>
          <w:color w:val="231F20"/>
          <w:spacing w:val="-29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been</w:t>
      </w:r>
      <w:r w:rsidRPr="00986F23">
        <w:rPr>
          <w:color w:val="231F20"/>
          <w:spacing w:val="-29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unmet.</w:t>
      </w:r>
      <w:r w:rsidRPr="00986F23">
        <w:rPr>
          <w:color w:val="231F20"/>
          <w:spacing w:val="-29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If</w:t>
      </w:r>
      <w:r w:rsidRPr="00986F23">
        <w:rPr>
          <w:color w:val="231F20"/>
          <w:spacing w:val="-29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your</w:t>
      </w:r>
      <w:r w:rsidRPr="00986F23">
        <w:rPr>
          <w:color w:val="231F20"/>
          <w:spacing w:val="-29"/>
          <w:w w:val="95"/>
          <w:sz w:val="24"/>
          <w:szCs w:val="24"/>
        </w:rPr>
        <w:t xml:space="preserve"> </w:t>
      </w:r>
      <w:r w:rsidRPr="00986F23">
        <w:rPr>
          <w:color w:val="231F20"/>
          <w:w w:val="95"/>
          <w:sz w:val="24"/>
          <w:szCs w:val="24"/>
        </w:rPr>
        <w:t>answers</w:t>
      </w:r>
      <w:r w:rsidRPr="00986F23">
        <w:rPr>
          <w:color w:val="231F20"/>
          <w:spacing w:val="-29"/>
          <w:w w:val="95"/>
          <w:sz w:val="24"/>
          <w:szCs w:val="24"/>
        </w:rPr>
        <w:t xml:space="preserve"> </w:t>
      </w:r>
      <w:r w:rsidRPr="00986F23">
        <w:rPr>
          <w:color w:val="231F20"/>
          <w:spacing w:val="-3"/>
          <w:w w:val="95"/>
          <w:sz w:val="24"/>
          <w:szCs w:val="24"/>
        </w:rPr>
        <w:t>requir</w:t>
      </w:r>
      <w:r w:rsidRPr="00986F23">
        <w:rPr>
          <w:color w:val="231F20"/>
          <w:spacing w:val="-2"/>
          <w:w w:val="95"/>
          <w:sz w:val="24"/>
          <w:szCs w:val="24"/>
        </w:rPr>
        <w:t>e</w:t>
      </w:r>
      <w:r w:rsidRPr="00986F23">
        <w:rPr>
          <w:color w:val="231F20"/>
          <w:spacing w:val="-29"/>
          <w:w w:val="95"/>
          <w:sz w:val="24"/>
          <w:szCs w:val="24"/>
        </w:rPr>
        <w:t xml:space="preserve"> </w:t>
      </w:r>
      <w:r w:rsidRPr="00986F23">
        <w:rPr>
          <w:color w:val="231F20"/>
          <w:spacing w:val="-2"/>
          <w:w w:val="95"/>
          <w:sz w:val="24"/>
          <w:szCs w:val="24"/>
        </w:rPr>
        <w:t>mor</w:t>
      </w:r>
      <w:r w:rsidRPr="00986F23">
        <w:rPr>
          <w:color w:val="231F20"/>
          <w:spacing w:val="-1"/>
          <w:w w:val="95"/>
          <w:sz w:val="24"/>
          <w:szCs w:val="24"/>
        </w:rPr>
        <w:t>e</w:t>
      </w:r>
      <w:r w:rsidRPr="00986F23">
        <w:rPr>
          <w:color w:val="231F20"/>
          <w:spacing w:val="27"/>
          <w:w w:val="99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space,</w:t>
      </w:r>
      <w:r w:rsidRPr="00986F23">
        <w:rPr>
          <w:color w:val="231F20"/>
          <w:spacing w:val="-40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use</w:t>
      </w:r>
      <w:r w:rsidRPr="00986F23">
        <w:rPr>
          <w:color w:val="231F20"/>
          <w:spacing w:val="-39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and</w:t>
      </w:r>
      <w:r w:rsidRPr="00986F23">
        <w:rPr>
          <w:color w:val="231F20"/>
          <w:spacing w:val="-39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attach</w:t>
      </w:r>
      <w:r w:rsidRPr="00986F23">
        <w:rPr>
          <w:color w:val="231F20"/>
          <w:spacing w:val="-40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a</w:t>
      </w:r>
      <w:r w:rsidRPr="00986F23">
        <w:rPr>
          <w:color w:val="231F20"/>
          <w:spacing w:val="-39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separate</w:t>
      </w:r>
      <w:r w:rsidRPr="00986F23">
        <w:rPr>
          <w:color w:val="231F20"/>
          <w:spacing w:val="-39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sheet</w:t>
      </w:r>
      <w:r w:rsidRPr="00986F23">
        <w:rPr>
          <w:color w:val="231F20"/>
          <w:spacing w:val="-39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of</w:t>
      </w:r>
      <w:r w:rsidRPr="00986F23">
        <w:rPr>
          <w:color w:val="231F20"/>
          <w:spacing w:val="-40"/>
          <w:sz w:val="24"/>
          <w:szCs w:val="24"/>
        </w:rPr>
        <w:t xml:space="preserve"> </w:t>
      </w:r>
      <w:r w:rsidRPr="00986F23">
        <w:rPr>
          <w:color w:val="231F20"/>
          <w:spacing w:val="-4"/>
          <w:sz w:val="24"/>
          <w:szCs w:val="24"/>
        </w:rPr>
        <w:t>paper.</w:t>
      </w:r>
      <w:r>
        <w:rPr>
          <w:color w:val="231F20"/>
          <w:spacing w:val="-4"/>
          <w:sz w:val="24"/>
          <w:szCs w:val="24"/>
        </w:rPr>
        <w:t xml:space="preserve">  </w:t>
      </w:r>
    </w:p>
    <w:p w:rsidR="00681B6D" w:rsidRDefault="00681B6D" w:rsidP="003F6378">
      <w:pPr>
        <w:pStyle w:val="BodyText"/>
        <w:kinsoku w:val="0"/>
        <w:overflowPunct w:val="0"/>
        <w:ind w:left="0"/>
        <w:jc w:val="both"/>
        <w:rPr>
          <w:color w:val="231F20"/>
          <w:sz w:val="24"/>
          <w:szCs w:val="24"/>
        </w:rPr>
      </w:pPr>
    </w:p>
    <w:p w:rsidR="003F6378" w:rsidRPr="00986F23" w:rsidRDefault="003F6378" w:rsidP="003F6378">
      <w:pPr>
        <w:pStyle w:val="BodyText"/>
        <w:kinsoku w:val="0"/>
        <w:overflowPunct w:val="0"/>
        <w:ind w:left="0"/>
        <w:jc w:val="both"/>
        <w:rPr>
          <w:color w:val="000000"/>
          <w:sz w:val="24"/>
          <w:szCs w:val="24"/>
        </w:rPr>
      </w:pPr>
      <w:r w:rsidRPr="00986F23">
        <w:rPr>
          <w:color w:val="231F20"/>
          <w:sz w:val="24"/>
          <w:szCs w:val="24"/>
        </w:rPr>
        <w:t>The</w:t>
      </w:r>
      <w:r w:rsidRPr="00986F23">
        <w:rPr>
          <w:color w:val="231F20"/>
          <w:spacing w:val="-30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final</w:t>
      </w:r>
      <w:r w:rsidRPr="00986F23">
        <w:rPr>
          <w:color w:val="231F20"/>
          <w:spacing w:val="-29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page</w:t>
      </w:r>
      <w:r w:rsidRPr="00986F23">
        <w:rPr>
          <w:color w:val="231F20"/>
          <w:spacing w:val="-30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of</w:t>
      </w:r>
      <w:r w:rsidRPr="00986F23">
        <w:rPr>
          <w:color w:val="231F20"/>
          <w:spacing w:val="-29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this</w:t>
      </w:r>
      <w:r w:rsidRPr="00986F23">
        <w:rPr>
          <w:color w:val="231F20"/>
          <w:spacing w:val="-29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questionnaire</w:t>
      </w:r>
      <w:r w:rsidRPr="00986F23">
        <w:rPr>
          <w:color w:val="231F20"/>
          <w:spacing w:val="-30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asks</w:t>
      </w:r>
      <w:r w:rsidRPr="00986F23">
        <w:rPr>
          <w:color w:val="231F20"/>
          <w:spacing w:val="-29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you</w:t>
      </w:r>
      <w:r w:rsidRPr="00986F23">
        <w:rPr>
          <w:color w:val="231F20"/>
          <w:spacing w:val="-29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to</w:t>
      </w:r>
      <w:r w:rsidRPr="00986F23">
        <w:rPr>
          <w:color w:val="231F20"/>
          <w:spacing w:val="-30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identify</w:t>
      </w:r>
      <w:r w:rsidRPr="00986F23">
        <w:rPr>
          <w:color w:val="231F20"/>
          <w:spacing w:val="-29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and</w:t>
      </w:r>
      <w:r w:rsidRPr="00986F23">
        <w:rPr>
          <w:color w:val="231F20"/>
          <w:spacing w:val="-30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rank</w:t>
      </w:r>
      <w:r w:rsidRPr="00986F23">
        <w:rPr>
          <w:color w:val="231F20"/>
          <w:spacing w:val="-29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five</w:t>
      </w:r>
      <w:r w:rsidRPr="00986F23">
        <w:rPr>
          <w:color w:val="231F20"/>
          <w:spacing w:val="80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of</w:t>
      </w:r>
      <w:r w:rsidRPr="00986F23">
        <w:rPr>
          <w:color w:val="231F20"/>
          <w:spacing w:val="-31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the</w:t>
      </w:r>
      <w:r w:rsidRPr="00986F23">
        <w:rPr>
          <w:color w:val="231F20"/>
          <w:spacing w:val="-30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ten</w:t>
      </w:r>
      <w:r w:rsidRPr="00986F23">
        <w:rPr>
          <w:color w:val="231F20"/>
          <w:spacing w:val="-30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needs</w:t>
      </w:r>
      <w:r w:rsidRPr="00986F23">
        <w:rPr>
          <w:color w:val="231F20"/>
          <w:spacing w:val="-30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in</w:t>
      </w:r>
      <w:r w:rsidRPr="00986F23">
        <w:rPr>
          <w:color w:val="231F20"/>
          <w:spacing w:val="-30"/>
          <w:sz w:val="24"/>
          <w:szCs w:val="24"/>
        </w:rPr>
        <w:t xml:space="preserve"> </w:t>
      </w:r>
      <w:r w:rsidRPr="00986F23">
        <w:rPr>
          <w:color w:val="231F20"/>
          <w:spacing w:val="-2"/>
          <w:sz w:val="24"/>
          <w:szCs w:val="24"/>
        </w:rPr>
        <w:t>order</w:t>
      </w:r>
      <w:r w:rsidRPr="00986F23">
        <w:rPr>
          <w:color w:val="231F20"/>
          <w:spacing w:val="-31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of</w:t>
      </w:r>
      <w:r w:rsidRPr="00986F23">
        <w:rPr>
          <w:color w:val="231F20"/>
          <w:spacing w:val="-30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their</w:t>
      </w:r>
      <w:r w:rsidRPr="00986F23">
        <w:rPr>
          <w:color w:val="231F20"/>
          <w:spacing w:val="-30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importance</w:t>
      </w:r>
      <w:r w:rsidRPr="00986F23">
        <w:rPr>
          <w:color w:val="231F20"/>
          <w:spacing w:val="-30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to</w:t>
      </w:r>
      <w:r w:rsidRPr="00986F23">
        <w:rPr>
          <w:color w:val="231F20"/>
          <w:spacing w:val="-30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you.</w:t>
      </w:r>
      <w:r w:rsidRPr="00986F23">
        <w:rPr>
          <w:color w:val="231F20"/>
          <w:spacing w:val="-31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The</w:t>
      </w:r>
      <w:r w:rsidRPr="00986F23">
        <w:rPr>
          <w:color w:val="231F20"/>
          <w:spacing w:val="-30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most</w:t>
      </w:r>
      <w:r w:rsidRPr="00986F23">
        <w:rPr>
          <w:color w:val="231F20"/>
          <w:spacing w:val="-30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important</w:t>
      </w:r>
      <w:r w:rsidRPr="00986F23">
        <w:rPr>
          <w:color w:val="231F20"/>
          <w:spacing w:val="22"/>
          <w:w w:val="92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emotional</w:t>
      </w:r>
      <w:r w:rsidRPr="00986F23">
        <w:rPr>
          <w:color w:val="231F20"/>
          <w:spacing w:val="-37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needs</w:t>
      </w:r>
      <w:r w:rsidRPr="00986F23">
        <w:rPr>
          <w:color w:val="231F20"/>
          <w:spacing w:val="-37"/>
          <w:sz w:val="24"/>
          <w:szCs w:val="24"/>
        </w:rPr>
        <w:t xml:space="preserve"> </w:t>
      </w:r>
      <w:r w:rsidRPr="00986F23">
        <w:rPr>
          <w:color w:val="231F20"/>
          <w:spacing w:val="-2"/>
          <w:sz w:val="24"/>
          <w:szCs w:val="24"/>
        </w:rPr>
        <w:t>ar</w:t>
      </w:r>
      <w:r w:rsidRPr="00986F23">
        <w:rPr>
          <w:color w:val="231F20"/>
          <w:spacing w:val="-1"/>
          <w:sz w:val="24"/>
          <w:szCs w:val="24"/>
        </w:rPr>
        <w:t>e</w:t>
      </w:r>
      <w:r w:rsidRPr="00986F23">
        <w:rPr>
          <w:color w:val="231F20"/>
          <w:spacing w:val="-37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those</w:t>
      </w:r>
      <w:r w:rsidRPr="00986F23">
        <w:rPr>
          <w:color w:val="231F20"/>
          <w:spacing w:val="-36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that</w:t>
      </w:r>
      <w:r w:rsidRPr="00986F23">
        <w:rPr>
          <w:color w:val="231F20"/>
          <w:spacing w:val="-37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give</w:t>
      </w:r>
      <w:r w:rsidRPr="00986F23">
        <w:rPr>
          <w:color w:val="231F20"/>
          <w:spacing w:val="-37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you</w:t>
      </w:r>
      <w:r w:rsidRPr="00986F23">
        <w:rPr>
          <w:color w:val="231F20"/>
          <w:spacing w:val="-37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the</w:t>
      </w:r>
      <w:r w:rsidRPr="00986F23">
        <w:rPr>
          <w:color w:val="231F20"/>
          <w:spacing w:val="-36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most</w:t>
      </w:r>
      <w:r w:rsidRPr="00986F23">
        <w:rPr>
          <w:color w:val="231F20"/>
          <w:spacing w:val="-37"/>
          <w:sz w:val="24"/>
          <w:szCs w:val="24"/>
        </w:rPr>
        <w:t xml:space="preserve"> </w:t>
      </w:r>
      <w:r w:rsidRPr="00986F23">
        <w:rPr>
          <w:color w:val="231F20"/>
          <w:spacing w:val="-2"/>
          <w:sz w:val="24"/>
          <w:szCs w:val="24"/>
        </w:rPr>
        <w:t>pleasur</w:t>
      </w:r>
      <w:r w:rsidRPr="00986F23">
        <w:rPr>
          <w:color w:val="231F20"/>
          <w:spacing w:val="-1"/>
          <w:sz w:val="24"/>
          <w:szCs w:val="24"/>
        </w:rPr>
        <w:t>e</w:t>
      </w:r>
      <w:r w:rsidRPr="00986F23">
        <w:rPr>
          <w:color w:val="231F20"/>
          <w:spacing w:val="-37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when</w:t>
      </w:r>
      <w:r w:rsidRPr="00986F23">
        <w:rPr>
          <w:color w:val="231F20"/>
          <w:spacing w:val="-36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met</w:t>
      </w:r>
      <w:r w:rsidRPr="00986F23">
        <w:rPr>
          <w:color w:val="231F20"/>
          <w:spacing w:val="-37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and</w:t>
      </w:r>
      <w:r w:rsidRPr="00986F23">
        <w:rPr>
          <w:color w:val="231F20"/>
          <w:spacing w:val="26"/>
          <w:w w:val="93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frustrate</w:t>
      </w:r>
      <w:r w:rsidRPr="00986F23">
        <w:rPr>
          <w:color w:val="231F20"/>
          <w:spacing w:val="-29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you</w:t>
      </w:r>
      <w:r w:rsidRPr="00986F23">
        <w:rPr>
          <w:color w:val="231F20"/>
          <w:spacing w:val="-28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the</w:t>
      </w:r>
      <w:r w:rsidRPr="00986F23">
        <w:rPr>
          <w:color w:val="231F20"/>
          <w:spacing w:val="-29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most</w:t>
      </w:r>
      <w:r w:rsidRPr="00986F23">
        <w:rPr>
          <w:color w:val="231F20"/>
          <w:spacing w:val="-28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when</w:t>
      </w:r>
      <w:r w:rsidRPr="00986F23">
        <w:rPr>
          <w:color w:val="231F20"/>
          <w:spacing w:val="-28"/>
          <w:sz w:val="24"/>
          <w:szCs w:val="24"/>
        </w:rPr>
        <w:t xml:space="preserve"> </w:t>
      </w:r>
      <w:r w:rsidRPr="00986F23">
        <w:rPr>
          <w:color w:val="231F20"/>
          <w:sz w:val="24"/>
          <w:szCs w:val="24"/>
        </w:rPr>
        <w:t>unmet.</w:t>
      </w:r>
      <w:r w:rsidRPr="00986F23">
        <w:rPr>
          <w:color w:val="231F20"/>
          <w:spacing w:val="-29"/>
          <w:sz w:val="24"/>
          <w:szCs w:val="24"/>
        </w:rPr>
        <w:t xml:space="preserve"> </w:t>
      </w:r>
    </w:p>
    <w:p w:rsidR="003F6378" w:rsidRDefault="003F6378" w:rsidP="003F6378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681B6D" w:rsidRPr="00986F23" w:rsidRDefault="00681B6D" w:rsidP="003F6378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3F6378" w:rsidRPr="00986F23" w:rsidRDefault="003F6378" w:rsidP="003F6378">
      <w:pPr>
        <w:pStyle w:val="BodyText"/>
        <w:kinsoku w:val="0"/>
        <w:overflowPunct w:val="0"/>
        <w:ind w:left="2704" w:right="2939"/>
        <w:jc w:val="center"/>
        <w:rPr>
          <w:rFonts w:ascii="Gill Sans MT" w:hAnsi="Gill Sans MT" w:cs="Gill Sans MT"/>
          <w:color w:val="000000"/>
          <w:sz w:val="24"/>
          <w:szCs w:val="24"/>
        </w:rPr>
      </w:pPr>
    </w:p>
    <w:p w:rsidR="003F6378" w:rsidRPr="00515474" w:rsidRDefault="003F6378" w:rsidP="003F6378">
      <w:pPr>
        <w:pStyle w:val="BodyText"/>
        <w:kinsoku w:val="0"/>
        <w:overflowPunct w:val="0"/>
        <w:ind w:left="2704" w:right="2939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515474" w:rsidSect="003629FB">
          <w:headerReference w:type="default" r:id="rId7"/>
          <w:footerReference w:type="default" r:id="rId8"/>
          <w:pgSz w:w="9360" w:h="13680"/>
          <w:pgMar w:top="720" w:right="720" w:bottom="720" w:left="720" w:header="177" w:footer="523" w:gutter="0"/>
          <w:pgNumType w:start="1"/>
          <w:cols w:space="720"/>
          <w:noEndnote/>
          <w:docGrid w:linePitch="326"/>
        </w:sectPr>
      </w:pPr>
    </w:p>
    <w:p w:rsidR="003F6378" w:rsidRDefault="003F6378" w:rsidP="003F6378">
      <w:pPr>
        <w:pStyle w:val="BodyText"/>
        <w:kinsoku w:val="0"/>
        <w:overflowPunct w:val="0"/>
        <w:ind w:left="0"/>
        <w:rPr>
          <w:rFonts w:ascii="Gill Sans MT" w:hAnsi="Gill Sans MT" w:cs="Gill Sans MT"/>
          <w:sz w:val="29"/>
          <w:szCs w:val="29"/>
        </w:rPr>
      </w:pPr>
    </w:p>
    <w:p w:rsidR="003F6378" w:rsidRPr="00681B6D" w:rsidRDefault="003F6378" w:rsidP="00CA03A1">
      <w:pPr>
        <w:pStyle w:val="BodyText"/>
        <w:numPr>
          <w:ilvl w:val="0"/>
          <w:numId w:val="23"/>
        </w:numPr>
        <w:tabs>
          <w:tab w:val="left" w:pos="1852"/>
        </w:tabs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81B6D">
        <w:rPr>
          <w:rFonts w:ascii="Times New Roman" w:hAnsi="Times New Roman" w:cs="Times New Roman"/>
          <w:b/>
          <w:bCs/>
          <w:color w:val="231F20"/>
          <w:spacing w:val="-4"/>
          <w:w w:val="95"/>
          <w:sz w:val="24"/>
          <w:szCs w:val="24"/>
        </w:rPr>
        <w:t>A</w:t>
      </w:r>
      <w:r w:rsidRPr="00681B6D">
        <w:rPr>
          <w:rFonts w:ascii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ffection.</w:t>
      </w:r>
      <w:r w:rsidRPr="00681B6D">
        <w:rPr>
          <w:rFonts w:ascii="Times New Roman" w:hAnsi="Times New Roman" w:cs="Times New Roman"/>
          <w:b/>
          <w:bCs/>
          <w:color w:val="231F20"/>
          <w:spacing w:val="-22"/>
          <w:w w:val="95"/>
          <w:sz w:val="24"/>
          <w:szCs w:val="24"/>
        </w:rPr>
        <w:t xml:space="preserve"> </w:t>
      </w:r>
      <w:r w:rsidRPr="00681B6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Th</w:t>
      </w:r>
      <w:r w:rsidRPr="00681B6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</w:t>
      </w:r>
      <w:r w:rsidRPr="00681B6D">
        <w:rPr>
          <w:rFonts w:ascii="Times New Roman" w:hAnsi="Times New Roman" w:cs="Times New Roman"/>
          <w:color w:val="231F20"/>
          <w:spacing w:val="-28"/>
          <w:w w:val="95"/>
          <w:sz w:val="24"/>
          <w:szCs w:val="24"/>
        </w:rPr>
        <w:t xml:space="preserve"> </w:t>
      </w:r>
      <w:r w:rsidRPr="00681B6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n</w:t>
      </w:r>
      <w:r w:rsidRPr="00681B6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o</w:t>
      </w:r>
      <w:r w:rsidRPr="00681B6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n</w:t>
      </w:r>
      <w:r w:rsidR="00553A5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-</w:t>
      </w:r>
      <w:r w:rsidRPr="00681B6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s</w:t>
      </w:r>
      <w:r w:rsidRPr="00681B6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</w:t>
      </w:r>
      <w:r w:rsidRPr="00681B6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xu</w:t>
      </w:r>
      <w:r w:rsidRPr="00681B6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</w:t>
      </w:r>
      <w:r w:rsidRPr="00681B6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l</w:t>
      </w:r>
      <w:r w:rsidRPr="00681B6D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</w:rPr>
        <w:t xml:space="preserve"> </w:t>
      </w:r>
      <w:r w:rsidRPr="00681B6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e</w:t>
      </w:r>
      <w:r w:rsidRPr="00681B6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x</w:t>
      </w:r>
      <w:r w:rsidRPr="00681B6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p</w:t>
      </w:r>
      <w:r w:rsidRPr="00681B6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r</w:t>
      </w:r>
      <w:r w:rsidRPr="00681B6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e</w:t>
      </w:r>
      <w:r w:rsidRPr="00681B6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ssi</w:t>
      </w:r>
      <w:r w:rsidRPr="00681B6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o</w:t>
      </w:r>
      <w:r w:rsidRPr="00681B6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n</w:t>
      </w:r>
      <w:r w:rsidRPr="00681B6D">
        <w:rPr>
          <w:rFonts w:ascii="Times New Roman" w:hAnsi="Times New Roman" w:cs="Times New Roman"/>
          <w:color w:val="231F20"/>
          <w:spacing w:val="-28"/>
          <w:w w:val="95"/>
          <w:sz w:val="24"/>
          <w:szCs w:val="24"/>
        </w:rPr>
        <w:t xml:space="preserve"> </w:t>
      </w:r>
      <w:r w:rsidRPr="00681B6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o</w:t>
      </w:r>
      <w:r w:rsidRPr="00681B6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f</w:t>
      </w:r>
      <w:r w:rsidRPr="00681B6D">
        <w:rPr>
          <w:rFonts w:ascii="Times New Roman" w:hAnsi="Times New Roman" w:cs="Times New Roman"/>
          <w:color w:val="231F20"/>
          <w:spacing w:val="-28"/>
          <w:w w:val="95"/>
          <w:sz w:val="24"/>
          <w:szCs w:val="24"/>
        </w:rPr>
        <w:t xml:space="preserve"> </w:t>
      </w:r>
      <w:r w:rsidRPr="00681B6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car</w:t>
      </w:r>
      <w:r w:rsidRPr="00681B6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e</w:t>
      </w:r>
      <w:r w:rsidRPr="00681B6D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</w:rPr>
        <w:t xml:space="preserve"> </w:t>
      </w:r>
      <w:r w:rsidRPr="00681B6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t</w:t>
      </w:r>
      <w:r w:rsidRPr="00681B6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hr</w:t>
      </w:r>
      <w:r w:rsidRPr="00681B6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o</w:t>
      </w:r>
      <w:r w:rsidRPr="00681B6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u</w:t>
      </w:r>
      <w:r w:rsidRPr="00681B6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g</w:t>
      </w:r>
      <w:r w:rsidRPr="00681B6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h</w:t>
      </w:r>
      <w:r w:rsidRPr="00681B6D">
        <w:rPr>
          <w:rFonts w:ascii="Times New Roman" w:hAnsi="Times New Roman" w:cs="Times New Roman"/>
          <w:color w:val="231F20"/>
          <w:spacing w:val="-28"/>
          <w:w w:val="95"/>
          <w:sz w:val="24"/>
          <w:szCs w:val="24"/>
        </w:rPr>
        <w:t xml:space="preserve"> </w:t>
      </w:r>
      <w:r w:rsidRPr="00681B6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wo</w:t>
      </w:r>
      <w:r w:rsidRPr="00681B6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r</w:t>
      </w:r>
      <w:r w:rsidRPr="00681B6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d</w:t>
      </w:r>
      <w:r w:rsidRPr="00681B6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s,</w:t>
      </w:r>
      <w:r w:rsidRPr="00681B6D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</w:rPr>
        <w:t xml:space="preserve"> </w:t>
      </w:r>
      <w:r w:rsidRPr="00681B6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car</w:t>
      </w:r>
      <w:r w:rsidRPr="00681B6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d</w:t>
      </w:r>
      <w:r w:rsidRPr="00681B6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s,</w:t>
      </w:r>
      <w:r w:rsidRPr="00681B6D">
        <w:rPr>
          <w:rFonts w:ascii="Times New Roman" w:hAnsi="Times New Roman" w:cs="Times New Roman"/>
          <w:color w:val="231F20"/>
          <w:spacing w:val="-28"/>
          <w:w w:val="95"/>
          <w:sz w:val="24"/>
          <w:szCs w:val="24"/>
        </w:rPr>
        <w:t xml:space="preserve"> </w:t>
      </w:r>
      <w:r w:rsidRPr="00681B6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g</w:t>
      </w:r>
      <w:r w:rsidRPr="00681B6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if</w:t>
      </w:r>
      <w:r w:rsidRPr="00681B6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t</w:t>
      </w:r>
      <w:r w:rsidRPr="00681B6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s,</w:t>
      </w:r>
      <w:r w:rsidRPr="00681B6D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</w:rPr>
        <w:t xml:space="preserve"> </w:t>
      </w:r>
      <w:r w:rsidRPr="00681B6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hu</w:t>
      </w:r>
      <w:r w:rsidRPr="00681B6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g</w:t>
      </w:r>
      <w:r w:rsidRPr="00681B6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s,</w:t>
      </w:r>
      <w:r w:rsidRPr="00681B6D">
        <w:rPr>
          <w:rFonts w:ascii="Times New Roman" w:hAnsi="Times New Roman" w:cs="Times New Roman"/>
          <w:color w:val="231F20"/>
          <w:spacing w:val="65"/>
          <w:w w:val="87"/>
          <w:sz w:val="24"/>
          <w:szCs w:val="24"/>
        </w:rPr>
        <w:t xml:space="preserve"> </w:t>
      </w:r>
      <w:r w:rsidRPr="00681B6D">
        <w:rPr>
          <w:rFonts w:ascii="Times New Roman" w:hAnsi="Times New Roman" w:cs="Times New Roman"/>
          <w:color w:val="231F20"/>
          <w:w w:val="95"/>
          <w:sz w:val="24"/>
          <w:szCs w:val="24"/>
        </w:rPr>
        <w:t>kisses,</w:t>
      </w:r>
      <w:r w:rsidRPr="00681B6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681B6D">
        <w:rPr>
          <w:rFonts w:ascii="Times New Roman" w:hAnsi="Times New Roman" w:cs="Times New Roman"/>
          <w:color w:val="231F20"/>
          <w:w w:val="95"/>
          <w:sz w:val="24"/>
          <w:szCs w:val="24"/>
        </w:rPr>
        <w:t>and</w:t>
      </w:r>
      <w:r w:rsidRPr="00681B6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681B6D">
        <w:rPr>
          <w:rFonts w:ascii="Times New Roman" w:hAnsi="Times New Roman" w:cs="Times New Roman"/>
          <w:color w:val="231F20"/>
          <w:w w:val="95"/>
          <w:sz w:val="24"/>
          <w:szCs w:val="24"/>
        </w:rPr>
        <w:t>courtesies;</w:t>
      </w:r>
      <w:r w:rsidRPr="00681B6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681B6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creating</w:t>
      </w:r>
      <w:r w:rsidRPr="00681B6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681B6D">
        <w:rPr>
          <w:rFonts w:ascii="Times New Roman" w:hAnsi="Times New Roman" w:cs="Times New Roman"/>
          <w:color w:val="231F20"/>
          <w:w w:val="95"/>
          <w:sz w:val="24"/>
          <w:szCs w:val="24"/>
        </w:rPr>
        <w:t>an</w:t>
      </w:r>
      <w:r w:rsidRPr="00681B6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681B6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environment</w:t>
      </w:r>
      <w:r w:rsidRPr="00681B6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681B6D">
        <w:rPr>
          <w:rFonts w:ascii="Times New Roman" w:hAnsi="Times New Roman" w:cs="Times New Roman"/>
          <w:color w:val="231F20"/>
          <w:w w:val="95"/>
          <w:sz w:val="24"/>
          <w:szCs w:val="24"/>
        </w:rPr>
        <w:t>that</w:t>
      </w:r>
      <w:r w:rsidRPr="00681B6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681B6D">
        <w:rPr>
          <w:rFonts w:ascii="Times New Roman" w:hAnsi="Times New Roman" w:cs="Times New Roman"/>
          <w:color w:val="231F20"/>
          <w:w w:val="95"/>
          <w:sz w:val="24"/>
          <w:szCs w:val="24"/>
        </w:rPr>
        <w:t>clearly</w:t>
      </w:r>
      <w:r w:rsidRPr="00681B6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681B6D">
        <w:rPr>
          <w:rFonts w:ascii="Times New Roman" w:hAnsi="Times New Roman" w:cs="Times New Roman"/>
          <w:color w:val="231F20"/>
          <w:w w:val="95"/>
          <w:sz w:val="24"/>
          <w:szCs w:val="24"/>
        </w:rPr>
        <w:t>and</w:t>
      </w:r>
      <w:r w:rsidRPr="00681B6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681B6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r</w:t>
      </w:r>
      <w:r w:rsidRPr="00681B6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epeatedly</w:t>
      </w:r>
      <w:r w:rsidRPr="00681B6D">
        <w:rPr>
          <w:rFonts w:ascii="Times New Roman" w:hAnsi="Times New Roman" w:cs="Times New Roman"/>
          <w:color w:val="231F20"/>
          <w:spacing w:val="35"/>
          <w:w w:val="97"/>
          <w:sz w:val="24"/>
          <w:szCs w:val="24"/>
        </w:rPr>
        <w:t xml:space="preserve"> </w:t>
      </w:r>
      <w:r w:rsidRPr="00681B6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expresses</w:t>
      </w:r>
      <w:r w:rsidRPr="00681B6D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681B6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care.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4D381F" w:rsidP="00421CB8">
      <w:pPr>
        <w:pStyle w:val="BodyText"/>
        <w:numPr>
          <w:ilvl w:val="1"/>
          <w:numId w:val="23"/>
        </w:numPr>
        <w:tabs>
          <w:tab w:val="left" w:pos="2133"/>
        </w:tabs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Personal n</w:t>
      </w:r>
      <w:r w:rsidR="003F6378"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eed</w:t>
      </w:r>
      <w:r w:rsidR="003F6378" w:rsidRPr="00293A2D">
        <w:rPr>
          <w:rFonts w:ascii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for</w:t>
      </w:r>
      <w:r w:rsidR="003F6378" w:rsidRPr="00293A2D"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</w:rPr>
        <w:t>a</w:t>
      </w:r>
      <w:r w:rsidR="003F6378" w:rsidRPr="00293A2D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</w:rPr>
        <w:t>ffection:</w:t>
      </w:r>
      <w:r w:rsidR="003F6378" w:rsidRPr="00293A2D">
        <w:rPr>
          <w:rFonts w:ascii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z w:val="24"/>
          <w:szCs w:val="24"/>
        </w:rPr>
        <w:t>Indicate</w:t>
      </w:r>
      <w:r w:rsidR="003F6378" w:rsidRPr="00293A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="003F6378" w:rsidRPr="00293A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z w:val="24"/>
          <w:szCs w:val="24"/>
        </w:rPr>
        <w:t>much</w:t>
      </w:r>
      <w:r w:rsidR="003F6378" w:rsidRPr="00293A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="003F6378" w:rsidRPr="00293A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z w:val="24"/>
          <w:szCs w:val="24"/>
        </w:rPr>
        <w:t>need</w:t>
      </w:r>
      <w:r w:rsidR="003F6378" w:rsidRPr="00293A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affection</w:t>
      </w:r>
      <w:r w:rsidR="003F6378" w:rsidRPr="00293A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z w:val="24"/>
          <w:szCs w:val="24"/>
        </w:rPr>
        <w:t>by</w:t>
      </w:r>
      <w:r w:rsidR="003F6378" w:rsidRPr="00293A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circling</w:t>
      </w:r>
      <w:r w:rsidR="003F6378" w:rsidRPr="00293A2D">
        <w:rPr>
          <w:rFonts w:ascii="Times New Roman" w:hAnsi="Times New Roman" w:cs="Times New Roman"/>
          <w:color w:val="231F20"/>
          <w:spacing w:val="31"/>
          <w:w w:val="91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="003F6378" w:rsidRPr="00293A2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appropriate</w:t>
      </w:r>
      <w:r w:rsidR="003F6378" w:rsidRPr="00293A2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number.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896"/>
        <w:gridCol w:w="895"/>
        <w:gridCol w:w="885"/>
        <w:gridCol w:w="900"/>
        <w:gridCol w:w="905"/>
        <w:gridCol w:w="553"/>
      </w:tblGrid>
      <w:tr w:rsidR="003F6378" w:rsidRPr="00293A2D" w:rsidTr="00681B6D">
        <w:trPr>
          <w:trHeight w:hRule="exact" w:val="27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</w:pPr>
            <w:r w:rsidRPr="00293A2D">
              <w:rPr>
                <w:color w:val="231F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right"/>
            </w:pPr>
            <w:r w:rsidRPr="00293A2D">
              <w:rPr>
                <w:color w:val="231F20"/>
                <w:w w:val="85"/>
              </w:rPr>
              <w:t>6</w:t>
            </w:r>
          </w:p>
        </w:tc>
      </w:tr>
      <w:tr w:rsidR="003F6378" w:rsidRPr="00293A2D" w:rsidTr="00681B6D">
        <w:trPr>
          <w:trHeight w:hRule="exact" w:val="246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right"/>
            </w:pPr>
            <w:r w:rsidRPr="00293A2D">
              <w:rPr>
                <w:color w:val="231F20"/>
                <w:w w:val="80"/>
              </w:rPr>
              <w:t>|</w:t>
            </w:r>
          </w:p>
        </w:tc>
      </w:tr>
    </w:tbl>
    <w:p w:rsidR="003F6378" w:rsidRPr="00293A2D" w:rsidRDefault="003F6378" w:rsidP="00421CB8">
      <w:pPr>
        <w:sectPr w:rsidR="003F6378" w:rsidRPr="00293A2D" w:rsidSect="003629FB">
          <w:headerReference w:type="default" r:id="rId9"/>
          <w:pgSz w:w="9360" w:h="13680"/>
          <w:pgMar w:top="720" w:right="720" w:bottom="720" w:left="720" w:header="177" w:footer="523" w:gutter="0"/>
          <w:pgNumType w:start="1"/>
          <w:cols w:space="720"/>
          <w:noEndnote/>
        </w:sectPr>
      </w:pPr>
    </w:p>
    <w:p w:rsidR="003F6378" w:rsidRPr="00293A2D" w:rsidRDefault="009213B4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-60960</wp:posOffset>
                </wp:positionV>
                <wp:extent cx="3402330" cy="0"/>
                <wp:effectExtent l="45085" t="46355" r="38735" b="39370"/>
                <wp:wrapNone/>
                <wp:docPr id="24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2330" cy="0"/>
                        </a:xfrm>
                        <a:custGeom>
                          <a:avLst/>
                          <a:gdLst>
                            <a:gd name="T0" fmla="*/ 0 w 5358"/>
                            <a:gd name="T1" fmla="*/ 0 h 20"/>
                            <a:gd name="T2" fmla="*/ 5358 w 53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8" h="20">
                              <a:moveTo>
                                <a:pt x="0" y="0"/>
                              </a:moveTo>
                              <a:lnTo>
                                <a:pt x="5358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ED0FA" id="Freeform 144" o:spid="_x0000_s1026" style="position:absolute;margin-left:110.05pt;margin-top:-4.8pt;width:267.9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" o:allowincell="f" path="m,l5358,e" filled="f" strokecolor="#bcbec0" strokeweight="6pt">
                <v:path arrowok="t" o:connecttype="custom" o:connectlocs="0,0;3402330,0" o:connectangles="0,0"/>
                <w10:wrap anchorx="page"/>
              </v:shape>
            </w:pict>
          </mc:Fallback>
        </mc:AlternateConten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="003F6378"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="003F6378"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no</w:t>
      </w:r>
      <w:r w:rsidR="003F6378"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  <w:r w:rsidR="003F6378" w:rsidRPr="00293A2D">
        <w:rPr>
          <w:rFonts w:ascii="Times New Roman" w:hAnsi="Times New Roman" w:cs="Times New Roman"/>
          <w:color w:val="231F20"/>
          <w:spacing w:val="23"/>
          <w:w w:val="83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for</w:t>
      </w:r>
      <w:r w:rsidR="003F6378" w:rsidRPr="00293A2D">
        <w:rPr>
          <w:rFonts w:ascii="Times New Roman" w:hAnsi="Times New Roman" w:cs="Times New Roman"/>
          <w:color w:val="231F20"/>
          <w:spacing w:val="1"/>
          <w:w w:val="85"/>
          <w:sz w:val="24"/>
          <w:szCs w:val="24"/>
        </w:rPr>
        <w:t xml:space="preserve"> </w:t>
      </w:r>
      <w:r w:rsidR="00CA03A1">
        <w:rPr>
          <w:rFonts w:ascii="Times New Roman" w:hAnsi="Times New Roman" w:cs="Times New Roman"/>
          <w:color w:val="231F20"/>
          <w:spacing w:val="1"/>
          <w:w w:val="85"/>
          <w:sz w:val="24"/>
          <w:szCs w:val="24"/>
        </w:rPr>
        <w:t xml:space="preserve">       </w:t>
      </w:r>
      <w:r w:rsidR="003F6378"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affection</w:t>
      </w:r>
    </w:p>
    <w:p w:rsidR="003F6378" w:rsidRPr="00293A2D" w:rsidRDefault="003F6378" w:rsidP="00421CB8">
      <w:pPr>
        <w:pStyle w:val="BodyText"/>
        <w:kinsoku w:val="0"/>
        <w:overflowPunct w:val="0"/>
        <w:ind w:left="0" w:hanging="273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I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="00553A52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HHav</w:t>
      </w:r>
      <w:r w:rsidR="00553A52"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modera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27"/>
          <w:w w:val="8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1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affection</w:t>
      </w:r>
    </w:p>
    <w:p w:rsidR="003F6378" w:rsidRPr="00293A2D" w:rsidRDefault="003F6378" w:rsidP="00CA03A1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I</w:t>
      </w:r>
      <w:r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gr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ea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  <w:r w:rsidR="00CA0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1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affection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num="3" w:space="720" w:equalWidth="0">
            <w:col w:w="2214" w:space="40"/>
            <w:col w:w="2477" w:space="40"/>
            <w:col w:w="3149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4D381F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when</w:t>
      </w:r>
      <w:r w:rsidRPr="00293A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i/>
          <w:iCs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i/>
          <w:iCs/>
          <w:color w:val="231F20"/>
          <w:spacing w:val="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i/>
          <w:iCs/>
          <w:color w:val="231F20"/>
          <w:sz w:val="24"/>
          <w:szCs w:val="24"/>
        </w:rPr>
        <w:t>not</w:t>
      </w:r>
      <w:r w:rsidRPr="00293A2D">
        <w:rPr>
          <w:rFonts w:ascii="Times New Roman" w:hAnsi="Times New Roman" w:cs="Times New Roman"/>
          <w:i/>
          <w:iCs/>
          <w:color w:val="231F20"/>
          <w:spacing w:val="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affectionate</w:t>
      </w:r>
      <w:r w:rsidRPr="00293A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293A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you,</w:t>
      </w:r>
      <w:r w:rsidRPr="00293A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293A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feel?</w:t>
      </w:r>
      <w:r w:rsidRPr="00293A2D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(</w:t>
      </w:r>
      <w:r w:rsidRPr="004D381F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Circle</w:t>
      </w:r>
      <w:r w:rsidRPr="004D381F">
        <w:rPr>
          <w:rFonts w:ascii="Times New Roman" w:hAnsi="Times New Roman" w:cs="Times New Roman"/>
          <w:i/>
          <w:color w:val="231F20"/>
          <w:spacing w:val="-37"/>
          <w:sz w:val="24"/>
          <w:szCs w:val="24"/>
        </w:rPr>
        <w:t xml:space="preserve"> </w:t>
      </w:r>
      <w:r w:rsidRPr="004D381F">
        <w:rPr>
          <w:rFonts w:ascii="Times New Roman" w:hAnsi="Times New Roman" w:cs="Times New Roman"/>
          <w:i/>
          <w:color w:val="231F20"/>
          <w:sz w:val="24"/>
          <w:szCs w:val="24"/>
        </w:rPr>
        <w:t>the</w:t>
      </w:r>
      <w:r w:rsidRPr="004D381F">
        <w:rPr>
          <w:rFonts w:ascii="Times New Roman" w:hAnsi="Times New Roman" w:cs="Times New Roman"/>
          <w:i/>
          <w:color w:val="231F20"/>
          <w:spacing w:val="-36"/>
          <w:sz w:val="24"/>
          <w:szCs w:val="24"/>
        </w:rPr>
        <w:t xml:space="preserve"> </w:t>
      </w:r>
      <w:r w:rsidRPr="004D381F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appropriate</w:t>
      </w:r>
      <w:r w:rsidRPr="004D381F">
        <w:rPr>
          <w:rFonts w:ascii="Times New Roman" w:hAnsi="Times New Roman" w:cs="Times New Roman"/>
          <w:i/>
          <w:color w:val="231F20"/>
          <w:spacing w:val="-37"/>
          <w:sz w:val="24"/>
          <w:szCs w:val="24"/>
        </w:rPr>
        <w:t xml:space="preserve"> </w:t>
      </w:r>
      <w:r w:rsidRPr="004D381F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letter.)</w:t>
      </w:r>
    </w:p>
    <w:p w:rsidR="00553A52" w:rsidRPr="00293A2D" w:rsidRDefault="00553A52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12"/>
        </w:numPr>
        <w:tabs>
          <w:tab w:val="left" w:pos="2352"/>
          <w:tab w:val="left" w:pos="4227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Very</w:t>
      </w:r>
      <w:r w:rsidRPr="00293A2D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c.</w:t>
      </w:r>
      <w:r w:rsidRPr="00293A2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Neither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</w:p>
    <w:p w:rsidR="003F6378" w:rsidRPr="00293A2D" w:rsidRDefault="003F6378" w:rsidP="00421CB8">
      <w:pPr>
        <w:pStyle w:val="BodyText"/>
        <w:numPr>
          <w:ilvl w:val="0"/>
          <w:numId w:val="12"/>
        </w:numPr>
        <w:tabs>
          <w:tab w:val="left" w:pos="2352"/>
          <w:tab w:val="left" w:pos="4204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Somewhat</w:t>
      </w:r>
      <w:r w:rsidRPr="00293A2D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d.</w:t>
      </w:r>
      <w:r w:rsidRPr="00293A2D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Pr="00293A2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293A2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shown</w:t>
      </w:r>
      <w:r w:rsidRPr="00293A2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affection</w:t>
      </w:r>
    </w:p>
    <w:p w:rsidR="004D381F" w:rsidRDefault="004D381F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when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affectionate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you,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feel?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(</w:t>
      </w:r>
      <w:r w:rsidRPr="004D381F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Circle</w:t>
      </w:r>
      <w:r w:rsidRPr="004D381F">
        <w:rPr>
          <w:rFonts w:ascii="Times New Roman" w:hAnsi="Times New Roman" w:cs="Times New Roman"/>
          <w:i/>
          <w:color w:val="231F20"/>
          <w:spacing w:val="23"/>
          <w:w w:val="94"/>
          <w:sz w:val="24"/>
          <w:szCs w:val="24"/>
        </w:rPr>
        <w:t xml:space="preserve"> </w:t>
      </w:r>
      <w:r w:rsidRPr="004D381F">
        <w:rPr>
          <w:rFonts w:ascii="Times New Roman" w:hAnsi="Times New Roman" w:cs="Times New Roman"/>
          <w:i/>
          <w:color w:val="231F20"/>
          <w:sz w:val="24"/>
          <w:szCs w:val="24"/>
        </w:rPr>
        <w:t>the</w:t>
      </w:r>
      <w:r w:rsidRPr="004D381F">
        <w:rPr>
          <w:rFonts w:ascii="Times New Roman" w:hAnsi="Times New Roman" w:cs="Times New Roman"/>
          <w:i/>
          <w:color w:val="231F20"/>
          <w:spacing w:val="-38"/>
          <w:sz w:val="24"/>
          <w:szCs w:val="24"/>
        </w:rPr>
        <w:t xml:space="preserve"> </w:t>
      </w:r>
      <w:r w:rsidRPr="004D381F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appropriate</w:t>
      </w:r>
      <w:r w:rsidRPr="004D381F">
        <w:rPr>
          <w:rFonts w:ascii="Times New Roman" w:hAnsi="Times New Roman" w:cs="Times New Roman"/>
          <w:i/>
          <w:color w:val="231F20"/>
          <w:spacing w:val="-37"/>
          <w:sz w:val="24"/>
          <w:szCs w:val="24"/>
        </w:rPr>
        <w:t xml:space="preserve"> </w:t>
      </w:r>
      <w:r w:rsidRPr="004D381F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letter.)</w:t>
      </w:r>
    </w:p>
    <w:p w:rsidR="003F6378" w:rsidRPr="00293A2D" w:rsidRDefault="003F6378" w:rsidP="00421CB8">
      <w:pPr>
        <w:pStyle w:val="BodyText"/>
        <w:numPr>
          <w:ilvl w:val="0"/>
          <w:numId w:val="22"/>
        </w:numPr>
        <w:tabs>
          <w:tab w:val="left" w:pos="2352"/>
          <w:tab w:val="left" w:pos="4227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V</w:t>
      </w:r>
      <w:r w:rsidRPr="00293A2D">
        <w:rPr>
          <w:rFonts w:ascii="Times New Roman" w:hAnsi="Times New Roman" w:cs="Times New Roman"/>
          <w:color w:val="231F20"/>
          <w:spacing w:val="-4"/>
          <w:sz w:val="24"/>
          <w:szCs w:val="24"/>
        </w:rPr>
        <w:t>ery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ab/>
        <w:t>c.</w:t>
      </w:r>
      <w:r w:rsidRPr="00293A2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Neither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</w:p>
    <w:p w:rsidR="003F6378" w:rsidRPr="00293A2D" w:rsidRDefault="003F6378" w:rsidP="00421CB8">
      <w:pPr>
        <w:pStyle w:val="BodyText"/>
        <w:numPr>
          <w:ilvl w:val="0"/>
          <w:numId w:val="22"/>
        </w:numPr>
        <w:tabs>
          <w:tab w:val="left" w:pos="2352"/>
          <w:tab w:val="left" w:pos="4204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Somewhat</w:t>
      </w:r>
      <w:r w:rsidRPr="00293A2D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d.</w:t>
      </w:r>
      <w:r w:rsidRPr="00293A2D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293A2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shown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affection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1"/>
          <w:numId w:val="23"/>
        </w:numPr>
        <w:tabs>
          <w:tab w:val="left" w:pos="2133"/>
        </w:tabs>
        <w:kinsoku w:val="0"/>
        <w:overflowPunct w:val="0"/>
        <w:spacing w:line="259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Evaluation</w:t>
      </w:r>
      <w:r w:rsidRPr="00293A2D">
        <w:rPr>
          <w:rFonts w:ascii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of</w:t>
      </w:r>
      <w:r w:rsidRPr="00293A2D">
        <w:rPr>
          <w:rFonts w:ascii="Times New Roman" w:hAnsi="Times New Roman" w:cs="Times New Roman"/>
          <w:b/>
          <w:bCs/>
          <w:color w:val="231F20"/>
          <w:spacing w:val="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spouse’s</w:t>
      </w:r>
      <w:r w:rsidRPr="00293A2D">
        <w:rPr>
          <w:rFonts w:ascii="Times New Roman" w:hAnsi="Times New Roman" w:cs="Times New Roman"/>
          <w:b/>
          <w:bCs/>
          <w:color w:val="231F20"/>
          <w:spacing w:val="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</w:rPr>
        <w:t>affection:</w:t>
      </w:r>
      <w:r w:rsidRPr="00293A2D">
        <w:rPr>
          <w:rFonts w:ascii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Indicate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satisfaction</w:t>
      </w:r>
      <w:r w:rsidRPr="00293A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293A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21"/>
          <w:w w:val="9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spouse’s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affection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toward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by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circling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appropriate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number.</w:t>
      </w:r>
    </w:p>
    <w:p w:rsidR="00CA03A1" w:rsidRDefault="00CA03A1" w:rsidP="00421CB8">
      <w:pPr>
        <w:pStyle w:val="BodyText"/>
        <w:tabs>
          <w:tab w:val="left" w:pos="1221"/>
          <w:tab w:val="left" w:pos="2111"/>
          <w:tab w:val="left" w:pos="3084"/>
          <w:tab w:val="left" w:pos="3974"/>
          <w:tab w:val="left" w:pos="4884"/>
          <w:tab w:val="left" w:pos="5784"/>
        </w:tabs>
        <w:kinsoku w:val="0"/>
        <w:overflowPunct w:val="0"/>
        <w:spacing w:line="184" w:lineRule="exact"/>
        <w:ind w:left="0"/>
        <w:jc w:val="center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3F6378" w:rsidRPr="00293A2D" w:rsidRDefault="003F6378" w:rsidP="00421CB8">
      <w:pPr>
        <w:pStyle w:val="BodyText"/>
        <w:tabs>
          <w:tab w:val="left" w:pos="1221"/>
          <w:tab w:val="left" w:pos="2111"/>
          <w:tab w:val="left" w:pos="3084"/>
          <w:tab w:val="left" w:pos="3974"/>
          <w:tab w:val="left" w:pos="4884"/>
          <w:tab w:val="left" w:pos="5784"/>
        </w:tabs>
        <w:kinsoku w:val="0"/>
        <w:overflowPunct w:val="0"/>
        <w:spacing w:line="184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–3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  <w:t>–2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  <w:t>–1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0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  <w:t>1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  <w:t>2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3</w:t>
      </w:r>
    </w:p>
    <w:p w:rsidR="003F6378" w:rsidRPr="00293A2D" w:rsidRDefault="009213B4" w:rsidP="00421CB8">
      <w:pPr>
        <w:pStyle w:val="BodyText"/>
        <w:tabs>
          <w:tab w:val="left" w:pos="3012"/>
          <w:tab w:val="left" w:pos="3912"/>
          <w:tab w:val="left" w:pos="4792"/>
          <w:tab w:val="left" w:pos="5692"/>
          <w:tab w:val="left" w:pos="6592"/>
          <w:tab w:val="left" w:pos="7489"/>
        </w:tabs>
        <w:kinsoku w:val="0"/>
        <w:overflowPunct w:val="0"/>
        <w:spacing w:line="184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106680</wp:posOffset>
                </wp:positionV>
                <wp:extent cx="3402330" cy="0"/>
                <wp:effectExtent l="45085" t="40640" r="38735" b="45085"/>
                <wp:wrapNone/>
                <wp:docPr id="23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2330" cy="0"/>
                        </a:xfrm>
                        <a:custGeom>
                          <a:avLst/>
                          <a:gdLst>
                            <a:gd name="T0" fmla="*/ 0 w 5358"/>
                            <a:gd name="T1" fmla="*/ 0 h 20"/>
                            <a:gd name="T2" fmla="*/ 5358 w 53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8" h="20">
                              <a:moveTo>
                                <a:pt x="0" y="0"/>
                              </a:moveTo>
                              <a:lnTo>
                                <a:pt x="5358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64105" id="Freeform 145" o:spid="_x0000_s1026" style="position:absolute;margin-left:110.05pt;margin-top:8.4pt;width:267.9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" o:allowincell="f" path="m,l5358,e" filled="f" strokecolor="#bcbec0" strokeweight="6pt">
                <v:path arrowok="t" o:connecttype="custom" o:connectlocs="0,0;3402330,0" o:connectangles="0,0"/>
                <w10:wrap anchorx="page"/>
              </v:shape>
            </w:pict>
          </mc:Fallback>
        </mc:AlternateConten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</w:r>
      <w:r w:rsidR="003F6378"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|</w:t>
      </w:r>
    </w:p>
    <w:p w:rsidR="003F6378" w:rsidRPr="00293A2D" w:rsidRDefault="003F6378" w:rsidP="00421CB8">
      <w:pPr>
        <w:pStyle w:val="BodyText"/>
        <w:tabs>
          <w:tab w:val="left" w:pos="3012"/>
          <w:tab w:val="left" w:pos="3912"/>
          <w:tab w:val="left" w:pos="4792"/>
          <w:tab w:val="left" w:pos="5692"/>
          <w:tab w:val="left" w:pos="6592"/>
          <w:tab w:val="left" w:pos="7489"/>
        </w:tabs>
        <w:kinsoku w:val="0"/>
        <w:overflowPunct w:val="0"/>
        <w:spacing w:line="184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space="720" w:equalWidth="0">
            <w:col w:w="8580"/>
          </w:cols>
          <w:noEndnote/>
        </w:sectPr>
      </w:pPr>
    </w:p>
    <w:p w:rsidR="00CA03A1" w:rsidRDefault="00CA03A1" w:rsidP="00421CB8">
      <w:pPr>
        <w:pStyle w:val="BodyText"/>
        <w:kinsoku w:val="0"/>
        <w:overflowPunct w:val="0"/>
        <w:spacing w:line="180" w:lineRule="exact"/>
        <w:ind w:left="0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am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ex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emely</w:t>
      </w:r>
      <w:r w:rsidRPr="00293A2D">
        <w:rPr>
          <w:rFonts w:ascii="Times New Roman" w:hAnsi="Times New Roman" w:cs="Times New Roman"/>
          <w:color w:val="231F20"/>
          <w:spacing w:val="26"/>
          <w:w w:val="8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dissatisfied</w:t>
      </w:r>
    </w:p>
    <w:p w:rsidR="00CA03A1" w:rsidRDefault="003F6378" w:rsidP="00421CB8">
      <w:pPr>
        <w:pStyle w:val="BodyText"/>
        <w:kinsoku w:val="0"/>
        <w:overflowPunct w:val="0"/>
        <w:spacing w:line="180" w:lineRule="exact"/>
        <w:ind w:left="0" w:hanging="145"/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I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="00CA03A1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>I</w:t>
      </w:r>
    </w:p>
    <w:p w:rsidR="003F6378" w:rsidRPr="00293A2D" w:rsidRDefault="00CA03A1" w:rsidP="00421CB8">
      <w:pPr>
        <w:pStyle w:val="BodyText"/>
        <w:kinsoku w:val="0"/>
        <w:overflowPunct w:val="0"/>
        <w:spacing w:line="180" w:lineRule="exact"/>
        <w:ind w:left="0" w:hanging="1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I  I a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m</w:t>
      </w:r>
      <w:r w:rsidR="003F6378" w:rsidRPr="00293A2D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neither</w:t>
      </w:r>
      <w:r w:rsidR="003F6378" w:rsidRPr="00293A2D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sa</w:t>
      </w:r>
      <w:r w:rsidR="003F6378"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tisfied</w:t>
      </w:r>
      <w:r w:rsidR="003F6378" w:rsidRPr="00293A2D">
        <w:rPr>
          <w:rFonts w:ascii="Times New Roman" w:hAnsi="Times New Roman" w:cs="Times New Roman"/>
          <w:color w:val="231F20"/>
          <w:spacing w:val="27"/>
          <w:w w:val="89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nor</w:t>
      </w:r>
      <w:r w:rsidR="003F6378" w:rsidRPr="00293A2D">
        <w:rPr>
          <w:rFonts w:ascii="Times New Roman" w:hAnsi="Times New Roman" w:cs="Times New Roman"/>
          <w:color w:val="231F20"/>
          <w:spacing w:val="-3"/>
          <w:w w:val="85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dissa</w:t>
      </w:r>
      <w:r w:rsidR="003F6378"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tisfied</w:t>
      </w:r>
    </w:p>
    <w:p w:rsidR="00CA03A1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am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ex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emely</w:t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satisfied</w:t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num="3" w:space="720" w:equalWidth="0">
            <w:col w:w="2235" w:space="40"/>
            <w:col w:w="2393" w:space="40"/>
            <w:col w:w="3212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My</w:t>
      </w:r>
      <w:r w:rsidRPr="00293A2D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gives</w:t>
      </w:r>
      <w:r w:rsidRPr="00293A2D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me</w:t>
      </w:r>
      <w:r w:rsidRPr="00293A2D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all</w:t>
      </w:r>
      <w:r w:rsidRPr="00293A2D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affection</w:t>
      </w:r>
      <w:r w:rsidRPr="00293A2D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need.</w:t>
      </w:r>
      <w:r w:rsidRPr="00293A2D">
        <w:rPr>
          <w:rFonts w:ascii="Times New Roman" w:hAnsi="Times New Roman" w:cs="Times New Roman"/>
          <w:color w:val="231F20"/>
          <w:spacing w:val="-43"/>
          <w:w w:val="15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Yes</w:t>
      </w:r>
      <w:r w:rsidRPr="00293A2D">
        <w:rPr>
          <w:rFonts w:ascii="Times New Roman" w:hAnsi="Times New Roman" w:cs="Times New Roman"/>
          <w:color w:val="231F20"/>
          <w:spacing w:val="51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4"/>
          <w:w w:val="15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No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answer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no,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often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would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like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affec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tionate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you?</w:t>
      </w:r>
    </w:p>
    <w:p w:rsidR="004D381F" w:rsidRDefault="003F6378" w:rsidP="00421CB8">
      <w:pPr>
        <w:pStyle w:val="BodyText"/>
        <w:tabs>
          <w:tab w:val="left" w:pos="2646"/>
        </w:tabs>
        <w:kinsoku w:val="0"/>
        <w:overflowPunct w:val="0"/>
        <w:spacing w:line="407" w:lineRule="auto"/>
        <w:ind w:left="0"/>
        <w:rPr>
          <w:rFonts w:ascii="Times New Roman" w:hAnsi="Times New Roman" w:cs="Times New Roman"/>
          <w:color w:val="231F20"/>
          <w:spacing w:val="23"/>
          <w:w w:val="93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88"/>
          <w:sz w:val="24"/>
          <w:szCs w:val="24"/>
          <w:u w:val="single" w:color="221E1F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(write</w:t>
      </w:r>
      <w:r w:rsidRPr="00293A2D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number)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times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each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day/week/month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(cir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cle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one).</w:t>
      </w:r>
      <w:r w:rsidRPr="00293A2D">
        <w:rPr>
          <w:rFonts w:ascii="Times New Roman" w:hAnsi="Times New Roman" w:cs="Times New Roman"/>
          <w:color w:val="231F20"/>
          <w:spacing w:val="23"/>
          <w:w w:val="93"/>
          <w:sz w:val="24"/>
          <w:szCs w:val="24"/>
        </w:rPr>
        <w:t xml:space="preserve"> </w:t>
      </w:r>
    </w:p>
    <w:p w:rsidR="003F6378" w:rsidRPr="00293A2D" w:rsidRDefault="003F6378" w:rsidP="00421CB8">
      <w:pPr>
        <w:pStyle w:val="BodyText"/>
        <w:tabs>
          <w:tab w:val="left" w:pos="2646"/>
        </w:tabs>
        <w:kinsoku w:val="0"/>
        <w:overflowPunct w:val="0"/>
        <w:spacing w:line="407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like</w:t>
      </w:r>
      <w:r w:rsidRPr="00293A2D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way</w:t>
      </w:r>
      <w:r w:rsidRPr="00293A2D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my</w:t>
      </w:r>
      <w:r w:rsidRPr="00293A2D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gives</w:t>
      </w:r>
      <w:r w:rsidRPr="00293A2D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me</w:t>
      </w:r>
      <w:r w:rsidRPr="00293A2D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affection.</w:t>
      </w:r>
      <w:r w:rsidR="004D381F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Yes</w:t>
      </w:r>
      <w:r w:rsidRPr="00293A2D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4"/>
          <w:w w:val="15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No</w:t>
      </w: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answer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no,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explain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affection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could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better</w:t>
      </w:r>
      <w:r w:rsidRPr="00293A2D">
        <w:rPr>
          <w:rFonts w:ascii="Times New Roman" w:hAnsi="Times New Roman" w:cs="Times New Roman"/>
          <w:color w:val="231F20"/>
          <w:spacing w:val="25"/>
          <w:w w:val="9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satisfied</w:t>
      </w:r>
      <w:r w:rsidRPr="00293A2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marriage.</w:t>
      </w: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space="720" w:equalWidth="0">
            <w:col w:w="8580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23"/>
        </w:numPr>
        <w:tabs>
          <w:tab w:val="left" w:pos="1901"/>
        </w:tabs>
        <w:kinsoku w:val="0"/>
        <w:overflowPunct w:val="0"/>
        <w:spacing w:line="247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Sexual</w:t>
      </w:r>
      <w:r w:rsidRPr="00293A2D">
        <w:rPr>
          <w:rFonts w:ascii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fulfillment.</w:t>
      </w:r>
      <w:r w:rsidRPr="00293A2D">
        <w:rPr>
          <w:rFonts w:ascii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sexual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experience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p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r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ed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ic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b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ly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enjoyable</w:t>
      </w:r>
      <w:r w:rsidRPr="00293A2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293A2D">
        <w:rPr>
          <w:rFonts w:ascii="Times New Roman" w:hAnsi="Times New Roman" w:cs="Times New Roman"/>
          <w:color w:val="231F20"/>
          <w:spacing w:val="28"/>
          <w:w w:val="9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fr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equent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enough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1"/>
          <w:numId w:val="23"/>
        </w:numPr>
        <w:tabs>
          <w:tab w:val="left" w:pos="2180"/>
        </w:tabs>
        <w:kinsoku w:val="0"/>
        <w:overflowPunct w:val="0"/>
        <w:spacing w:line="259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Need</w:t>
      </w:r>
      <w:r w:rsidRPr="00293A2D">
        <w:rPr>
          <w:rFonts w:ascii="Times New Roman" w:hAnsi="Times New Roman" w:cs="Times New Roman"/>
          <w:b/>
          <w:bCs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for</w:t>
      </w:r>
      <w:r w:rsidRPr="00293A2D">
        <w:rPr>
          <w:rFonts w:ascii="Times New Roman" w:hAnsi="Times New Roman" w:cs="Times New Roman"/>
          <w:b/>
          <w:bCs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sexual</w:t>
      </w:r>
      <w:r w:rsidRPr="00293A2D">
        <w:rPr>
          <w:rFonts w:ascii="Times New Roman" w:hAnsi="Times New Roman" w:cs="Times New Roman"/>
          <w:b/>
          <w:bCs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fulfillment:</w:t>
      </w:r>
      <w:r w:rsidRPr="00293A2D">
        <w:rPr>
          <w:rFonts w:ascii="Times New Roman" w:hAnsi="Times New Roman" w:cs="Times New Roman"/>
          <w:b/>
          <w:bCs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Indicate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much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sexual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fulfill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ment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by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circling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appropriate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number.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896"/>
        <w:gridCol w:w="895"/>
        <w:gridCol w:w="885"/>
        <w:gridCol w:w="900"/>
        <w:gridCol w:w="905"/>
        <w:gridCol w:w="553"/>
      </w:tblGrid>
      <w:tr w:rsidR="003F6378" w:rsidRPr="00293A2D" w:rsidTr="00681B6D">
        <w:trPr>
          <w:trHeight w:hRule="exact" w:val="27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</w:pPr>
            <w:r w:rsidRPr="00293A2D">
              <w:rPr>
                <w:color w:val="231F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right"/>
            </w:pPr>
            <w:r w:rsidRPr="00293A2D">
              <w:rPr>
                <w:color w:val="231F20"/>
                <w:w w:val="85"/>
              </w:rPr>
              <w:t>6</w:t>
            </w:r>
          </w:p>
        </w:tc>
      </w:tr>
      <w:tr w:rsidR="003F6378" w:rsidRPr="00293A2D" w:rsidTr="00681B6D">
        <w:trPr>
          <w:trHeight w:hRule="exact" w:val="246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right"/>
            </w:pPr>
            <w:r w:rsidRPr="00293A2D">
              <w:rPr>
                <w:color w:val="231F20"/>
                <w:w w:val="80"/>
              </w:rPr>
              <w:t>|</w:t>
            </w:r>
          </w:p>
        </w:tc>
      </w:tr>
    </w:tbl>
    <w:p w:rsidR="003F6378" w:rsidRPr="00293A2D" w:rsidRDefault="003F6378" w:rsidP="00421CB8">
      <w:pPr>
        <w:sectPr w:rsidR="003F6378" w:rsidRPr="00293A2D" w:rsidSect="003629FB">
          <w:footerReference w:type="default" r:id="rId10"/>
          <w:pgSz w:w="9360" w:h="13680"/>
          <w:pgMar w:top="720" w:right="720" w:bottom="720" w:left="720" w:header="177" w:footer="523" w:gutter="0"/>
          <w:pgNumType w:start="1"/>
          <w:cols w:space="720"/>
          <w:noEndnote/>
        </w:sectPr>
      </w:pPr>
    </w:p>
    <w:p w:rsidR="004D381F" w:rsidRDefault="004D381F" w:rsidP="004D381F">
      <w:pPr>
        <w:pStyle w:val="BodyText"/>
        <w:kinsoku w:val="0"/>
        <w:overflowPunct w:val="0"/>
        <w:spacing w:line="182" w:lineRule="exact"/>
        <w:ind w:left="0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3F6378" w:rsidRPr="00293A2D" w:rsidRDefault="009213B4" w:rsidP="004D381F">
      <w:pPr>
        <w:pStyle w:val="BodyText"/>
        <w:kinsoku w:val="0"/>
        <w:overflowPunct w:val="0"/>
        <w:spacing w:line="182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1428750</wp:posOffset>
                </wp:positionH>
                <wp:positionV relativeFrom="paragraph">
                  <wp:posOffset>-60960</wp:posOffset>
                </wp:positionV>
                <wp:extent cx="3409950" cy="0"/>
                <wp:effectExtent l="38100" t="38100" r="38100" b="38100"/>
                <wp:wrapNone/>
                <wp:docPr id="2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0" cy="0"/>
                        </a:xfrm>
                        <a:custGeom>
                          <a:avLst/>
                          <a:gdLst>
                            <a:gd name="T0" fmla="*/ 0 w 5370"/>
                            <a:gd name="T1" fmla="*/ 0 h 20"/>
                            <a:gd name="T2" fmla="*/ 5370 w 53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0" h="20">
                              <a:moveTo>
                                <a:pt x="0" y="0"/>
                              </a:moveTo>
                              <a:lnTo>
                                <a:pt x="537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970E7" id="Freeform 152" o:spid="_x0000_s1026" style="position:absolute;margin-left:112.5pt;margin-top:-4.8pt;width:268.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" o:allowincell="f" path="m,l5370,e" filled="f" strokecolor="#bcbec0" strokeweight="6pt">
                <v:path arrowok="t" o:connecttype="custom" o:connectlocs="0,0;3409950,0" o:connectangles="0,0"/>
                <w10:wrap anchorx="page"/>
              </v:shape>
            </w:pict>
          </mc:Fallback>
        </mc:AlternateConten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="003F6378"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="003F6378"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no</w:t>
      </w:r>
      <w:r w:rsidR="003F6378"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</w:p>
    <w:p w:rsidR="003F6378" w:rsidRPr="00293A2D" w:rsidRDefault="003F6378" w:rsidP="004D381F">
      <w:pPr>
        <w:pStyle w:val="BodyText"/>
        <w:kinsoku w:val="0"/>
        <w:overflowPunct w:val="0"/>
        <w:spacing w:line="182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sexual</w:t>
      </w:r>
      <w:r w:rsidRPr="00293A2D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fulfillment</w:t>
      </w:r>
    </w:p>
    <w:p w:rsidR="004D381F" w:rsidRDefault="003F6378" w:rsidP="00421CB8">
      <w:pPr>
        <w:pStyle w:val="BodyText"/>
        <w:kinsoku w:val="0"/>
        <w:overflowPunct w:val="0"/>
        <w:spacing w:line="180" w:lineRule="exact"/>
        <w:ind w:left="0" w:hanging="226"/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I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</w:t>
      </w:r>
    </w:p>
    <w:p w:rsidR="003F6378" w:rsidRPr="00293A2D" w:rsidRDefault="004D381F" w:rsidP="00421CB8">
      <w:pPr>
        <w:pStyle w:val="BodyText"/>
        <w:kinsoku w:val="0"/>
        <w:overflowPunct w:val="0"/>
        <w:spacing w:line="180" w:lineRule="exact"/>
        <w:ind w:left="0" w:hanging="2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A Have </w:t>
      </w:r>
      <w:r w:rsidRPr="00293A2D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</w:rPr>
        <w:t>a</w:t>
      </w:r>
      <w:r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</w:rPr>
        <w:t xml:space="preserve">  modeerate </w:t>
      </w:r>
      <w:r w:rsidR="003F6378" w:rsidRPr="00293A2D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  <w:r w:rsidR="003F6378" w:rsidRPr="00293A2D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for</w:t>
      </w:r>
      <w:r w:rsidR="003F6378" w:rsidRPr="00293A2D">
        <w:rPr>
          <w:rFonts w:ascii="Times New Roman" w:hAnsi="Times New Roman" w:cs="Times New Roman"/>
          <w:color w:val="231F20"/>
          <w:spacing w:val="27"/>
          <w:w w:val="89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sexual</w:t>
      </w:r>
      <w:r w:rsidR="003F6378" w:rsidRPr="00293A2D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fulfillment</w:t>
      </w:r>
    </w:p>
    <w:p w:rsidR="004D381F" w:rsidRDefault="003F6378" w:rsidP="00421CB8">
      <w:pPr>
        <w:pStyle w:val="BodyText"/>
        <w:kinsoku w:val="0"/>
        <w:overflowPunct w:val="0"/>
        <w:spacing w:line="180" w:lineRule="exact"/>
        <w:ind w:left="0" w:firstLine="93"/>
        <w:rPr>
          <w:rFonts w:ascii="Times New Roman" w:hAnsi="Times New Roman" w:cs="Times New Roman"/>
          <w:w w:val="9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</w:p>
    <w:p w:rsidR="004D381F" w:rsidRDefault="004D381F" w:rsidP="00421CB8">
      <w:pPr>
        <w:pStyle w:val="BodyText"/>
        <w:kinsoku w:val="0"/>
        <w:overflowPunct w:val="0"/>
        <w:spacing w:line="180" w:lineRule="exact"/>
        <w:ind w:left="0" w:firstLine="93"/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    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="003F6378"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="003F6378"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</w:t>
      </w:r>
      <w:r w:rsidR="003F6378"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gr</w:t>
      </w:r>
      <w:r w:rsidR="003F6378"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ea</w:t>
      </w:r>
      <w:r w:rsidR="003F6378"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</w:t>
      </w:r>
      <w:r w:rsidR="003F6378"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  <w:r w:rsidR="003F6378" w:rsidRPr="00293A2D">
        <w:rPr>
          <w:rFonts w:ascii="Times New Roman" w:hAnsi="Times New Roman" w:cs="Times New Roman"/>
          <w:color w:val="231F20"/>
          <w:spacing w:val="24"/>
          <w:w w:val="83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for</w:t>
      </w:r>
      <w:r w:rsidR="003F6378" w:rsidRPr="00293A2D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sexual</w:t>
      </w:r>
      <w:r w:rsidR="003F6378" w:rsidRPr="00293A2D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</w:rPr>
        <w:t xml:space="preserve"> </w:t>
      </w:r>
    </w:p>
    <w:p w:rsidR="003F6378" w:rsidRPr="00293A2D" w:rsidRDefault="004D381F" w:rsidP="00421CB8">
      <w:pPr>
        <w:pStyle w:val="BodyText"/>
        <w:kinsoku w:val="0"/>
        <w:overflowPunct w:val="0"/>
        <w:spacing w:line="180" w:lineRule="exact"/>
        <w:ind w:left="0" w:firstLine="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</w:rPr>
        <w:t xml:space="preserve">        </w:t>
      </w:r>
      <w:r w:rsidR="003F6378"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fulfillment</w:t>
      </w: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 w:firstLine="93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num="3" w:space="720" w:equalWidth="0">
            <w:col w:w="2569" w:space="40"/>
            <w:col w:w="2247" w:space="40"/>
            <w:col w:w="3024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4D381F" w:rsidRDefault="003F6378" w:rsidP="00421CB8">
      <w:pPr>
        <w:pStyle w:val="BodyText"/>
        <w:kinsoku w:val="0"/>
        <w:overflowPunct w:val="0"/>
        <w:spacing w:line="251" w:lineRule="auto"/>
        <w:ind w:left="0"/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when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i/>
          <w:iCs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i/>
          <w:iCs/>
          <w:color w:val="231F20"/>
          <w:spacing w:val="-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i/>
          <w:iCs/>
          <w:color w:val="231F20"/>
          <w:sz w:val="24"/>
          <w:szCs w:val="24"/>
        </w:rPr>
        <w:t>not</w:t>
      </w:r>
      <w:r w:rsidRPr="00293A2D">
        <w:rPr>
          <w:rFonts w:ascii="Times New Roman" w:hAnsi="Times New Roman" w:cs="Times New Roman"/>
          <w:i/>
          <w:iCs/>
          <w:color w:val="231F20"/>
          <w:spacing w:val="-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willing</w:t>
      </w:r>
      <w:r w:rsidRPr="00293A2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engage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sexual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relations</w:t>
      </w:r>
      <w:r w:rsidRPr="00293A2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293A2D">
        <w:rPr>
          <w:rFonts w:ascii="Times New Roman" w:hAnsi="Times New Roman" w:cs="Times New Roman"/>
          <w:color w:val="231F20"/>
          <w:spacing w:val="25"/>
          <w:w w:val="9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you,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feel?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D381F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(Circle</w:t>
      </w:r>
      <w:r w:rsidRPr="004D381F">
        <w:rPr>
          <w:rFonts w:ascii="Times New Roman" w:hAnsi="Times New Roman" w:cs="Times New Roman"/>
          <w:i/>
          <w:color w:val="231F20"/>
          <w:spacing w:val="-26"/>
          <w:sz w:val="24"/>
          <w:szCs w:val="24"/>
        </w:rPr>
        <w:t xml:space="preserve"> </w:t>
      </w:r>
      <w:r w:rsidRPr="004D381F">
        <w:rPr>
          <w:rFonts w:ascii="Times New Roman" w:hAnsi="Times New Roman" w:cs="Times New Roman"/>
          <w:i/>
          <w:color w:val="231F20"/>
          <w:sz w:val="24"/>
          <w:szCs w:val="24"/>
        </w:rPr>
        <w:t>the</w:t>
      </w:r>
      <w:r w:rsidRPr="004D381F">
        <w:rPr>
          <w:rFonts w:ascii="Times New Roman" w:hAnsi="Times New Roman" w:cs="Times New Roman"/>
          <w:i/>
          <w:color w:val="231F20"/>
          <w:spacing w:val="-25"/>
          <w:sz w:val="24"/>
          <w:szCs w:val="24"/>
        </w:rPr>
        <w:t xml:space="preserve"> </w:t>
      </w:r>
      <w:r w:rsidRPr="004D381F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appropriate</w:t>
      </w:r>
      <w:r w:rsidRPr="004D381F">
        <w:rPr>
          <w:rFonts w:ascii="Times New Roman" w:hAnsi="Times New Roman" w:cs="Times New Roman"/>
          <w:i/>
          <w:color w:val="231F20"/>
          <w:spacing w:val="-26"/>
          <w:sz w:val="24"/>
          <w:szCs w:val="24"/>
        </w:rPr>
        <w:t xml:space="preserve"> </w:t>
      </w:r>
      <w:r w:rsidRPr="004D381F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letter.)</w:t>
      </w:r>
    </w:p>
    <w:p w:rsidR="00CA03A1" w:rsidRPr="00293A2D" w:rsidRDefault="00CA03A1" w:rsidP="00421CB8">
      <w:pPr>
        <w:pStyle w:val="BodyText"/>
        <w:kinsoku w:val="0"/>
        <w:overflowPunct w:val="0"/>
        <w:spacing w:line="251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11"/>
        </w:numPr>
        <w:tabs>
          <w:tab w:val="left" w:pos="2400"/>
          <w:tab w:val="left" w:pos="4275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Very</w:t>
      </w:r>
      <w:r w:rsidRPr="00293A2D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c.</w:t>
      </w:r>
      <w:r w:rsidRPr="00293A2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Neither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</w:p>
    <w:p w:rsidR="003F6378" w:rsidRPr="00293A2D" w:rsidRDefault="003F6378" w:rsidP="00421CB8">
      <w:pPr>
        <w:pStyle w:val="BodyText"/>
        <w:numPr>
          <w:ilvl w:val="0"/>
          <w:numId w:val="11"/>
        </w:numPr>
        <w:tabs>
          <w:tab w:val="left" w:pos="2400"/>
          <w:tab w:val="left" w:pos="4252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Somewhat</w:t>
      </w:r>
      <w:r w:rsidRPr="00293A2D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d.</w:t>
      </w:r>
      <w:r w:rsidRPr="00293A2D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engage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sexual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relations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4D381F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when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engages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sexual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r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elations</w:t>
      </w:r>
      <w:r w:rsidRPr="00293A2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with</w:t>
      </w:r>
      <w:r w:rsidRPr="00293A2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you,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do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25"/>
          <w:w w:val="9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feel?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D381F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(Circle</w:t>
      </w:r>
      <w:r w:rsidRPr="004D381F">
        <w:rPr>
          <w:rFonts w:ascii="Times New Roman" w:hAnsi="Times New Roman" w:cs="Times New Roman"/>
          <w:i/>
          <w:color w:val="231F20"/>
          <w:spacing w:val="-29"/>
          <w:sz w:val="24"/>
          <w:szCs w:val="24"/>
        </w:rPr>
        <w:t xml:space="preserve"> </w:t>
      </w:r>
      <w:r w:rsidRPr="004D381F">
        <w:rPr>
          <w:rFonts w:ascii="Times New Roman" w:hAnsi="Times New Roman" w:cs="Times New Roman"/>
          <w:i/>
          <w:color w:val="231F20"/>
          <w:sz w:val="24"/>
          <w:szCs w:val="24"/>
        </w:rPr>
        <w:t>the</w:t>
      </w:r>
      <w:r w:rsidRPr="004D381F">
        <w:rPr>
          <w:rFonts w:ascii="Times New Roman" w:hAnsi="Times New Roman" w:cs="Times New Roman"/>
          <w:i/>
          <w:color w:val="231F20"/>
          <w:spacing w:val="-29"/>
          <w:sz w:val="24"/>
          <w:szCs w:val="24"/>
        </w:rPr>
        <w:t xml:space="preserve"> </w:t>
      </w:r>
      <w:r w:rsidRPr="004D381F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appropriate</w:t>
      </w:r>
      <w:r w:rsidRPr="004D381F">
        <w:rPr>
          <w:rFonts w:ascii="Times New Roman" w:hAnsi="Times New Roman" w:cs="Times New Roman"/>
          <w:i/>
          <w:color w:val="231F20"/>
          <w:spacing w:val="-29"/>
          <w:sz w:val="24"/>
          <w:szCs w:val="24"/>
        </w:rPr>
        <w:t xml:space="preserve"> </w:t>
      </w:r>
      <w:r w:rsidRPr="004D381F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letter.)</w:t>
      </w:r>
    </w:p>
    <w:p w:rsidR="00CA03A1" w:rsidRPr="00293A2D" w:rsidRDefault="00CA03A1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21"/>
        </w:numPr>
        <w:tabs>
          <w:tab w:val="left" w:pos="2400"/>
          <w:tab w:val="left" w:pos="4275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V</w:t>
      </w:r>
      <w:r w:rsidRPr="00293A2D">
        <w:rPr>
          <w:rFonts w:ascii="Times New Roman" w:hAnsi="Times New Roman" w:cs="Times New Roman"/>
          <w:color w:val="231F20"/>
          <w:spacing w:val="-4"/>
          <w:sz w:val="24"/>
          <w:szCs w:val="24"/>
        </w:rPr>
        <w:t>ery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ab/>
        <w:t>c.</w:t>
      </w:r>
      <w:r w:rsidRPr="00293A2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Neither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</w:p>
    <w:p w:rsidR="003F6378" w:rsidRPr="00293A2D" w:rsidRDefault="003F6378" w:rsidP="00421CB8">
      <w:pPr>
        <w:pStyle w:val="BodyText"/>
        <w:numPr>
          <w:ilvl w:val="0"/>
          <w:numId w:val="21"/>
        </w:numPr>
        <w:tabs>
          <w:tab w:val="left" w:pos="2400"/>
          <w:tab w:val="left" w:pos="4252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Somewhat</w:t>
      </w:r>
      <w:r w:rsidRPr="00293A2D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d.</w:t>
      </w:r>
      <w:r w:rsidRPr="00293A2D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engage</w:t>
      </w:r>
      <w:r w:rsidRPr="00293A2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sexual</w:t>
      </w:r>
      <w:r w:rsidRPr="00293A2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relations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CA03A1" w:rsidRDefault="003F6378" w:rsidP="004D381F">
      <w:pPr>
        <w:pStyle w:val="BodyText"/>
        <w:numPr>
          <w:ilvl w:val="1"/>
          <w:numId w:val="23"/>
        </w:numPr>
        <w:tabs>
          <w:tab w:val="left" w:pos="2181"/>
        </w:tabs>
        <w:kinsoku w:val="0"/>
        <w:overflowPunct w:val="0"/>
        <w:spacing w:line="261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Evaluation</w:t>
      </w:r>
      <w:r w:rsidRPr="00293A2D">
        <w:rPr>
          <w:rFonts w:ascii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of</w:t>
      </w:r>
      <w:r w:rsidRPr="00293A2D">
        <w:rPr>
          <w:rFonts w:ascii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sexual</w:t>
      </w:r>
      <w:r w:rsidRPr="00293A2D">
        <w:rPr>
          <w:rFonts w:ascii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r</w:t>
      </w:r>
      <w:r w:rsidRPr="00293A2D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</w:rPr>
        <w:t>elations</w:t>
      </w:r>
      <w:r w:rsidRPr="00293A2D">
        <w:rPr>
          <w:rFonts w:ascii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with</w:t>
      </w:r>
      <w:r w:rsidRPr="00293A2D">
        <w:rPr>
          <w:rFonts w:ascii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spouse:</w:t>
      </w:r>
      <w:r w:rsidRPr="00293A2D">
        <w:rPr>
          <w:rFonts w:ascii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Indicate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satisfac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ion</w:t>
      </w:r>
      <w:r w:rsidRPr="00293A2D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w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h</w:t>
      </w:r>
      <w:r w:rsidRPr="00293A2D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sz w:val="24"/>
          <w:szCs w:val="24"/>
        </w:rPr>
        <w:t>spous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4"/>
          <w:sz w:val="24"/>
          <w:szCs w:val="24"/>
        </w:rPr>
        <w:t>’s</w:t>
      </w:r>
      <w:r w:rsidRPr="00293A2D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s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xual</w:t>
      </w:r>
      <w:r w:rsidRPr="00293A2D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r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la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ions</w:t>
      </w:r>
      <w:r w:rsidRPr="00293A2D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w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h</w:t>
      </w:r>
      <w:r w:rsidRPr="00293A2D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by</w:t>
      </w:r>
      <w:r w:rsidRPr="00293A2D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circling</w:t>
      </w:r>
      <w:r w:rsidRPr="00293A2D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h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appropri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ate</w:t>
      </w:r>
      <w:r w:rsidRPr="00293A2D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number.</w:t>
      </w:r>
    </w:p>
    <w:p w:rsidR="00CA03A1" w:rsidRPr="00293A2D" w:rsidRDefault="00CA03A1" w:rsidP="00421CB8">
      <w:pPr>
        <w:pStyle w:val="BodyText"/>
        <w:numPr>
          <w:ilvl w:val="1"/>
          <w:numId w:val="23"/>
        </w:numPr>
        <w:tabs>
          <w:tab w:val="left" w:pos="2181"/>
        </w:tabs>
        <w:kinsoku w:val="0"/>
        <w:overflowPunct w:val="0"/>
        <w:spacing w:line="261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tabs>
          <w:tab w:val="left" w:pos="1317"/>
          <w:tab w:val="left" w:pos="2207"/>
          <w:tab w:val="left" w:pos="3180"/>
          <w:tab w:val="left" w:pos="4070"/>
          <w:tab w:val="left" w:pos="4980"/>
          <w:tab w:val="left" w:pos="5880"/>
        </w:tabs>
        <w:kinsoku w:val="0"/>
        <w:overflowPunct w:val="0"/>
        <w:spacing w:line="184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–3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  <w:t>–2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  <w:t>–1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0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  <w:t>1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  <w:t>2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3</w:t>
      </w:r>
    </w:p>
    <w:p w:rsidR="003F6378" w:rsidRPr="00293A2D" w:rsidRDefault="009213B4" w:rsidP="00421CB8">
      <w:pPr>
        <w:pStyle w:val="BodyText"/>
        <w:tabs>
          <w:tab w:val="left" w:pos="3060"/>
          <w:tab w:val="left" w:pos="3960"/>
          <w:tab w:val="left" w:pos="4840"/>
          <w:tab w:val="left" w:pos="5740"/>
          <w:tab w:val="left" w:pos="6640"/>
          <w:tab w:val="left" w:pos="7541"/>
        </w:tabs>
        <w:kinsoku w:val="0"/>
        <w:overflowPunct w:val="0"/>
        <w:spacing w:line="184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1428750</wp:posOffset>
                </wp:positionH>
                <wp:positionV relativeFrom="paragraph">
                  <wp:posOffset>106680</wp:posOffset>
                </wp:positionV>
                <wp:extent cx="3409950" cy="0"/>
                <wp:effectExtent l="38100" t="39370" r="38100" b="46355"/>
                <wp:wrapNone/>
                <wp:docPr id="21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0" cy="0"/>
                        </a:xfrm>
                        <a:custGeom>
                          <a:avLst/>
                          <a:gdLst>
                            <a:gd name="T0" fmla="*/ 0 w 5370"/>
                            <a:gd name="T1" fmla="*/ 0 h 20"/>
                            <a:gd name="T2" fmla="*/ 5370 w 53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0" h="20">
                              <a:moveTo>
                                <a:pt x="0" y="0"/>
                              </a:moveTo>
                              <a:lnTo>
                                <a:pt x="537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CEE17" id="Freeform 153" o:spid="_x0000_s1026" style="position:absolute;margin-left:112.5pt;margin-top:8.4pt;width:268.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" o:allowincell="f" path="m,l5370,e" filled="f" strokecolor="#bcbec0" strokeweight="6pt">
                <v:path arrowok="t" o:connecttype="custom" o:connectlocs="0,0;3409950,0" o:connectangles="0,0"/>
                <w10:wrap anchorx="page"/>
              </v:shape>
            </w:pict>
          </mc:Fallback>
        </mc:AlternateConten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</w:r>
      <w:r w:rsidR="003F6378"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|</w:t>
      </w:r>
    </w:p>
    <w:p w:rsidR="003F6378" w:rsidRPr="00293A2D" w:rsidRDefault="003F6378" w:rsidP="00421CB8">
      <w:pPr>
        <w:pStyle w:val="BodyText"/>
        <w:tabs>
          <w:tab w:val="left" w:pos="3060"/>
          <w:tab w:val="left" w:pos="3960"/>
          <w:tab w:val="left" w:pos="4840"/>
          <w:tab w:val="left" w:pos="5740"/>
          <w:tab w:val="left" w:pos="6640"/>
          <w:tab w:val="left" w:pos="7541"/>
        </w:tabs>
        <w:kinsoku w:val="0"/>
        <w:overflowPunct w:val="0"/>
        <w:spacing w:line="184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space="720" w:equalWidth="0">
            <w:col w:w="8580"/>
          </w:cols>
          <w:noEndnote/>
        </w:sectPr>
      </w:pPr>
    </w:p>
    <w:p w:rsidR="00CA03A1" w:rsidRDefault="00CA03A1" w:rsidP="00421CB8">
      <w:pPr>
        <w:pStyle w:val="BodyText"/>
        <w:kinsoku w:val="0"/>
        <w:overflowPunct w:val="0"/>
        <w:spacing w:line="180" w:lineRule="exact"/>
        <w:ind w:left="0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am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ex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emely</w:t>
      </w:r>
      <w:r w:rsidRPr="00293A2D">
        <w:rPr>
          <w:rFonts w:ascii="Times New Roman" w:hAnsi="Times New Roman" w:cs="Times New Roman"/>
          <w:color w:val="231F20"/>
          <w:spacing w:val="26"/>
          <w:w w:val="8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dissatisfied</w:t>
      </w:r>
    </w:p>
    <w:p w:rsidR="00CA03A1" w:rsidRDefault="003F6378" w:rsidP="00CA03A1">
      <w:pPr>
        <w:pStyle w:val="BodyText"/>
        <w:kinsoku w:val="0"/>
        <w:overflowPunct w:val="0"/>
        <w:spacing w:line="180" w:lineRule="exact"/>
        <w:ind w:left="0" w:hanging="145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I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</w:p>
    <w:p w:rsidR="00CA03A1" w:rsidRDefault="00CA03A1" w:rsidP="00CA03A1">
      <w:pPr>
        <w:pStyle w:val="BodyText"/>
        <w:kinsoku w:val="0"/>
        <w:overflowPunct w:val="0"/>
        <w:spacing w:line="180" w:lineRule="exact"/>
        <w:ind w:left="0" w:hanging="145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I I am neither satisfied nor dis-satisfied </w:t>
      </w:r>
    </w:p>
    <w:p w:rsidR="00CA03A1" w:rsidRDefault="00CA03A1" w:rsidP="00CA03A1">
      <w:pPr>
        <w:pStyle w:val="BodyText"/>
        <w:kinsoku w:val="0"/>
        <w:overflowPunct w:val="0"/>
        <w:spacing w:line="180" w:lineRule="exact"/>
        <w:ind w:left="0" w:hanging="145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d</w:t>
      </w:r>
      <w:r w:rsidR="003F6378"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am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ex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emely</w:t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satisfied</w:t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num="3" w:space="720" w:equalWidth="0">
            <w:col w:w="2283" w:space="40"/>
            <w:col w:w="2405" w:space="40"/>
            <w:col w:w="3152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ind w:left="0" w:hanging="1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My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has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sexual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relations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with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me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as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often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as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need.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9"/>
          <w:sz w:val="24"/>
          <w:szCs w:val="24"/>
        </w:rPr>
        <w:t>Ye</w:t>
      </w:r>
      <w:r w:rsidRPr="00293A2D">
        <w:rPr>
          <w:rFonts w:ascii="Times New Roman" w:hAnsi="Times New Roman" w:cs="Times New Roman"/>
          <w:color w:val="231F20"/>
          <w:spacing w:val="-10"/>
          <w:sz w:val="24"/>
          <w:szCs w:val="24"/>
        </w:rPr>
        <w:t>s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0"/>
          <w:w w:val="15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No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answer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no,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often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would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like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have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sex</w:t>
      </w:r>
      <w:r w:rsidRPr="00293A2D">
        <w:rPr>
          <w:rFonts w:ascii="Times New Roman" w:hAnsi="Times New Roman" w:cs="Times New Roman"/>
          <w:color w:val="231F20"/>
          <w:w w:val="9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you?</w:t>
      </w:r>
    </w:p>
    <w:p w:rsidR="003F6378" w:rsidRPr="004D381F" w:rsidRDefault="003F6378" w:rsidP="00421CB8">
      <w:pPr>
        <w:pStyle w:val="BodyText"/>
        <w:tabs>
          <w:tab w:val="left" w:pos="2694"/>
        </w:tabs>
        <w:kinsoku w:val="0"/>
        <w:overflowPunct w:val="0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88"/>
          <w:sz w:val="24"/>
          <w:szCs w:val="24"/>
          <w:u w:val="single" w:color="221E1F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(write</w:t>
      </w:r>
      <w:r w:rsidRPr="00293A2D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number)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times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each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day/week/month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4D381F">
        <w:rPr>
          <w:rFonts w:ascii="Times New Roman" w:hAnsi="Times New Roman" w:cs="Times New Roman"/>
          <w:i/>
          <w:color w:val="231F20"/>
          <w:spacing w:val="-2"/>
          <w:w w:val="95"/>
          <w:sz w:val="24"/>
          <w:szCs w:val="24"/>
        </w:rPr>
        <w:t>(cir</w:t>
      </w:r>
      <w:r w:rsidRPr="004D381F">
        <w:rPr>
          <w:rFonts w:ascii="Times New Roman" w:hAnsi="Times New Roman" w:cs="Times New Roman"/>
          <w:i/>
          <w:color w:val="231F20"/>
          <w:spacing w:val="-1"/>
          <w:w w:val="95"/>
          <w:sz w:val="24"/>
          <w:szCs w:val="24"/>
        </w:rPr>
        <w:t>cle</w:t>
      </w:r>
      <w:r w:rsidRPr="004D381F">
        <w:rPr>
          <w:rFonts w:ascii="Times New Roman" w:hAnsi="Times New Roman" w:cs="Times New Roman"/>
          <w:i/>
          <w:color w:val="231F20"/>
          <w:spacing w:val="-16"/>
          <w:w w:val="95"/>
          <w:sz w:val="24"/>
          <w:szCs w:val="24"/>
        </w:rPr>
        <w:t xml:space="preserve"> </w:t>
      </w:r>
      <w:r w:rsidRPr="004D381F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one).</w:t>
      </w:r>
    </w:p>
    <w:p w:rsidR="004D381F" w:rsidRDefault="004D381F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231F20"/>
          <w:w w:val="105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33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like</w:t>
      </w:r>
      <w:r w:rsidRPr="00293A2D">
        <w:rPr>
          <w:rFonts w:ascii="Times New Roman" w:hAnsi="Times New Roman" w:cs="Times New Roman"/>
          <w:color w:val="231F20"/>
          <w:spacing w:val="-33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way</w:t>
      </w:r>
      <w:r w:rsidRPr="00293A2D">
        <w:rPr>
          <w:rFonts w:ascii="Times New Roman" w:hAnsi="Times New Roman" w:cs="Times New Roman"/>
          <w:color w:val="231F20"/>
          <w:spacing w:val="-33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my</w:t>
      </w:r>
      <w:r w:rsidRPr="00293A2D">
        <w:rPr>
          <w:rFonts w:ascii="Times New Roman" w:hAnsi="Times New Roman" w:cs="Times New Roman"/>
          <w:color w:val="231F20"/>
          <w:spacing w:val="-33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has</w:t>
      </w:r>
      <w:r w:rsidRPr="00293A2D">
        <w:rPr>
          <w:rFonts w:ascii="Times New Roman" w:hAnsi="Times New Roman" w:cs="Times New Roman"/>
          <w:color w:val="231F20"/>
          <w:spacing w:val="-33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sexual</w:t>
      </w:r>
      <w:r w:rsidRPr="00293A2D">
        <w:rPr>
          <w:rFonts w:ascii="Times New Roman" w:hAnsi="Times New Roman" w:cs="Times New Roman"/>
          <w:color w:val="231F20"/>
          <w:spacing w:val="-33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relations</w:t>
      </w:r>
      <w:r w:rsidRPr="00293A2D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with</w:t>
      </w:r>
      <w:r w:rsidRPr="00293A2D">
        <w:rPr>
          <w:rFonts w:ascii="Times New Roman" w:hAnsi="Times New Roman" w:cs="Times New Roman"/>
          <w:color w:val="231F20"/>
          <w:spacing w:val="-33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me.</w:t>
      </w:r>
      <w:r w:rsidRPr="00293A2D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Yes</w:t>
      </w:r>
      <w:r w:rsidRPr="00293A2D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No</w:t>
      </w:r>
    </w:p>
    <w:p w:rsidR="00CA03A1" w:rsidRDefault="00CA03A1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answer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no,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explain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sexual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fulfillment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could</w:t>
      </w:r>
      <w:r w:rsidRPr="00293A2D">
        <w:rPr>
          <w:rFonts w:ascii="Times New Roman" w:hAnsi="Times New Roman" w:cs="Times New Roman"/>
          <w:color w:val="231F20"/>
          <w:w w:val="9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be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better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satisfied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marriage.</w:t>
      </w: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space="720" w:equalWidth="0">
            <w:col w:w="8580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23"/>
        </w:numPr>
        <w:tabs>
          <w:tab w:val="left" w:pos="1853"/>
        </w:tabs>
        <w:kinsoku w:val="0"/>
        <w:overflowPunct w:val="0"/>
        <w:spacing w:line="247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Intimate</w:t>
      </w:r>
      <w:r w:rsidRPr="00293A2D">
        <w:rPr>
          <w:rFonts w:ascii="Times New Roman" w:hAnsi="Times New Roman" w:cs="Times New Roman"/>
          <w:b/>
          <w:bCs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conversation.</w:t>
      </w:r>
      <w:r w:rsidRPr="00293A2D">
        <w:rPr>
          <w:rFonts w:ascii="Times New Roman" w:hAnsi="Times New Roman" w:cs="Times New Roman"/>
          <w:b/>
          <w:bCs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sz w:val="24"/>
          <w:szCs w:val="24"/>
        </w:rPr>
        <w:t>Talking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about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feelings,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topics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personal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interest/</w:t>
      </w:r>
      <w:r w:rsidRPr="00293A2D">
        <w:rPr>
          <w:rFonts w:ascii="Times New Roman" w:hAnsi="Times New Roman" w:cs="Times New Roman"/>
          <w:color w:val="231F20"/>
          <w:spacing w:val="28"/>
          <w:w w:val="9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opinions,</w:t>
      </w:r>
      <w:r w:rsidRPr="00293A2D">
        <w:rPr>
          <w:rFonts w:ascii="Times New Roman" w:hAnsi="Times New Roman" w:cs="Times New Roman"/>
          <w:color w:val="231F20"/>
          <w:spacing w:val="-2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and</w:t>
      </w:r>
      <w:r w:rsidRPr="00293A2D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plans.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1"/>
          <w:numId w:val="23"/>
        </w:numPr>
        <w:tabs>
          <w:tab w:val="left" w:pos="2133"/>
        </w:tabs>
        <w:kinsoku w:val="0"/>
        <w:overflowPunct w:val="0"/>
        <w:spacing w:line="259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Need</w:t>
      </w:r>
      <w:r w:rsidRPr="00293A2D">
        <w:rPr>
          <w:rFonts w:ascii="Times New Roman" w:hAnsi="Times New Roman" w:cs="Times New Roman"/>
          <w:b/>
          <w:bCs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for</w:t>
      </w:r>
      <w:r w:rsidRPr="00293A2D">
        <w:rPr>
          <w:rFonts w:ascii="Times New Roman" w:hAnsi="Times New Roman" w:cs="Times New Roman"/>
          <w:b/>
          <w:bCs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intimate</w:t>
      </w:r>
      <w:r w:rsidRPr="00293A2D">
        <w:rPr>
          <w:rFonts w:ascii="Times New Roman" w:hAnsi="Times New Roman" w:cs="Times New Roman"/>
          <w:b/>
          <w:bCs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conversation:</w:t>
      </w:r>
      <w:r w:rsidRPr="00293A2D">
        <w:rPr>
          <w:rFonts w:ascii="Times New Roman" w:hAnsi="Times New Roman" w:cs="Times New Roman"/>
          <w:b/>
          <w:bCs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Indicate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much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intimate</w:t>
      </w:r>
      <w:r w:rsidRPr="00293A2D">
        <w:rPr>
          <w:rFonts w:ascii="Times New Roman" w:hAnsi="Times New Roman" w:cs="Times New Roman"/>
          <w:color w:val="231F20"/>
          <w:w w:val="9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conversation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by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circling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appropriate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number.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896"/>
        <w:gridCol w:w="895"/>
        <w:gridCol w:w="885"/>
        <w:gridCol w:w="900"/>
        <w:gridCol w:w="905"/>
        <w:gridCol w:w="553"/>
      </w:tblGrid>
      <w:tr w:rsidR="003F6378" w:rsidRPr="00293A2D" w:rsidTr="00681B6D">
        <w:trPr>
          <w:trHeight w:hRule="exact" w:val="27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</w:pPr>
            <w:r w:rsidRPr="00293A2D">
              <w:rPr>
                <w:color w:val="231F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right"/>
            </w:pPr>
            <w:r w:rsidRPr="00293A2D">
              <w:rPr>
                <w:color w:val="231F20"/>
                <w:w w:val="85"/>
              </w:rPr>
              <w:t>6</w:t>
            </w:r>
          </w:p>
        </w:tc>
      </w:tr>
      <w:tr w:rsidR="003F6378" w:rsidRPr="00293A2D" w:rsidTr="00681B6D">
        <w:trPr>
          <w:trHeight w:hRule="exact" w:val="246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right"/>
            </w:pPr>
            <w:r w:rsidRPr="00293A2D">
              <w:rPr>
                <w:color w:val="231F20"/>
                <w:w w:val="80"/>
              </w:rPr>
              <w:t>|</w:t>
            </w:r>
          </w:p>
        </w:tc>
      </w:tr>
    </w:tbl>
    <w:p w:rsidR="003F6378" w:rsidRPr="00293A2D" w:rsidRDefault="003F6378" w:rsidP="00421CB8">
      <w:pPr>
        <w:sectPr w:rsidR="003F6378" w:rsidRPr="00293A2D" w:rsidSect="003629FB">
          <w:footerReference w:type="default" r:id="rId11"/>
          <w:pgSz w:w="9360" w:h="13680"/>
          <w:pgMar w:top="720" w:right="720" w:bottom="720" w:left="720" w:header="177" w:footer="523" w:gutter="0"/>
          <w:pgNumType w:start="1"/>
          <w:cols w:space="720"/>
          <w:noEndnote/>
        </w:sectPr>
      </w:pPr>
    </w:p>
    <w:p w:rsidR="003F6378" w:rsidRPr="00293A2D" w:rsidRDefault="009213B4" w:rsidP="00421CB8">
      <w:pPr>
        <w:pStyle w:val="BodyText"/>
        <w:kinsoku w:val="0"/>
        <w:overflowPunct w:val="0"/>
        <w:spacing w:line="182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-60960</wp:posOffset>
                </wp:positionV>
                <wp:extent cx="3402330" cy="0"/>
                <wp:effectExtent l="45085" t="46355" r="38735" b="39370"/>
                <wp:wrapNone/>
                <wp:docPr id="20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2330" cy="0"/>
                        </a:xfrm>
                        <a:custGeom>
                          <a:avLst/>
                          <a:gdLst>
                            <a:gd name="T0" fmla="*/ 0 w 5358"/>
                            <a:gd name="T1" fmla="*/ 0 h 20"/>
                            <a:gd name="T2" fmla="*/ 5358 w 53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8" h="20">
                              <a:moveTo>
                                <a:pt x="0" y="0"/>
                              </a:moveTo>
                              <a:lnTo>
                                <a:pt x="5358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C9719" id="Freeform 160" o:spid="_x0000_s1026" style="position:absolute;margin-left:110.05pt;margin-top:-4.8pt;width:267.9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" o:allowincell="f" path="m,l5358,e" filled="f" strokecolor="#bcbec0" strokeweight="6pt">
                <v:path arrowok="t" o:connecttype="custom" o:connectlocs="0,0;3402330,0" o:connectangles="0,0"/>
                <w10:wrap anchorx="page"/>
              </v:shape>
            </w:pict>
          </mc:Fallback>
        </mc:AlternateConten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="003F6378"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="003F6378"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no</w:t>
      </w:r>
      <w:r w:rsidR="003F6378"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9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intimat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9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c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onv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ersa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tion</w:t>
      </w: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 w:firstLine="41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I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modera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27"/>
          <w:w w:val="8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9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intimat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9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c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onv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ersa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tion</w:t>
      </w:r>
    </w:p>
    <w:p w:rsidR="004D381F" w:rsidRDefault="003F6378" w:rsidP="00421CB8">
      <w:pPr>
        <w:pStyle w:val="BodyText"/>
        <w:kinsoku w:val="0"/>
        <w:overflowPunct w:val="0"/>
        <w:spacing w:line="180" w:lineRule="exact"/>
        <w:ind w:left="0" w:firstLine="302"/>
        <w:rPr>
          <w:rFonts w:ascii="Times New Roman" w:hAnsi="Times New Roman" w:cs="Times New Roman"/>
          <w:color w:val="231F20"/>
          <w:spacing w:val="9"/>
          <w:w w:val="85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I</w:t>
      </w:r>
      <w:r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gr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ea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24"/>
          <w:w w:val="8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9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intimat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9"/>
          <w:w w:val="85"/>
          <w:sz w:val="24"/>
          <w:szCs w:val="24"/>
        </w:rPr>
        <w:t xml:space="preserve"> </w:t>
      </w: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 w:firstLine="302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c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onv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ersa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tion</w:t>
      </w: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 w:firstLine="302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num="3" w:space="720" w:equalWidth="0">
            <w:col w:w="2710" w:space="40"/>
            <w:col w:w="2018" w:space="40"/>
            <w:col w:w="3112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4D381F" w:rsidRDefault="003F6378" w:rsidP="00421CB8">
      <w:pPr>
        <w:pStyle w:val="BodyText"/>
        <w:kinsoku w:val="0"/>
        <w:overflowPunct w:val="0"/>
        <w:spacing w:line="251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when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i/>
          <w:iCs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i/>
          <w:iCs/>
          <w:color w:val="231F20"/>
          <w:spacing w:val="-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i/>
          <w:iCs/>
          <w:color w:val="231F20"/>
          <w:sz w:val="24"/>
          <w:szCs w:val="24"/>
        </w:rPr>
        <w:t>not</w:t>
      </w:r>
      <w:r w:rsidRPr="00293A2D">
        <w:rPr>
          <w:rFonts w:ascii="Times New Roman" w:hAnsi="Times New Roman" w:cs="Times New Roman"/>
          <w:i/>
          <w:iCs/>
          <w:color w:val="231F20"/>
          <w:spacing w:val="-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willing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talk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you,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 xml:space="preserve">feel? </w:t>
      </w:r>
      <w:r w:rsidRPr="004D381F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(Circle</w:t>
      </w:r>
      <w:r w:rsidRPr="004D381F">
        <w:rPr>
          <w:rFonts w:ascii="Times New Roman" w:hAnsi="Times New Roman" w:cs="Times New Roman"/>
          <w:i/>
          <w:color w:val="231F20"/>
          <w:spacing w:val="-37"/>
          <w:sz w:val="24"/>
          <w:szCs w:val="24"/>
        </w:rPr>
        <w:t xml:space="preserve"> </w:t>
      </w:r>
      <w:r w:rsidRPr="004D381F">
        <w:rPr>
          <w:rFonts w:ascii="Times New Roman" w:hAnsi="Times New Roman" w:cs="Times New Roman"/>
          <w:i/>
          <w:color w:val="231F20"/>
          <w:sz w:val="24"/>
          <w:szCs w:val="24"/>
        </w:rPr>
        <w:t>the</w:t>
      </w:r>
      <w:r w:rsidRPr="004D381F">
        <w:rPr>
          <w:rFonts w:ascii="Times New Roman" w:hAnsi="Times New Roman" w:cs="Times New Roman"/>
          <w:i/>
          <w:color w:val="231F20"/>
          <w:spacing w:val="-36"/>
          <w:sz w:val="24"/>
          <w:szCs w:val="24"/>
        </w:rPr>
        <w:t xml:space="preserve"> </w:t>
      </w:r>
      <w:r w:rsidRPr="004D381F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appropriate</w:t>
      </w:r>
      <w:r w:rsidRPr="004D381F">
        <w:rPr>
          <w:rFonts w:ascii="Times New Roman" w:hAnsi="Times New Roman" w:cs="Times New Roman"/>
          <w:i/>
          <w:color w:val="231F20"/>
          <w:spacing w:val="-37"/>
          <w:sz w:val="24"/>
          <w:szCs w:val="24"/>
        </w:rPr>
        <w:t xml:space="preserve"> </w:t>
      </w:r>
      <w:r w:rsidRPr="004D381F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letter.)</w:t>
      </w:r>
    </w:p>
    <w:p w:rsidR="003F6378" w:rsidRPr="00293A2D" w:rsidRDefault="003F6378" w:rsidP="00421CB8">
      <w:pPr>
        <w:pStyle w:val="BodyText"/>
        <w:numPr>
          <w:ilvl w:val="0"/>
          <w:numId w:val="10"/>
        </w:numPr>
        <w:tabs>
          <w:tab w:val="left" w:pos="2352"/>
          <w:tab w:val="left" w:pos="4227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Very</w:t>
      </w:r>
      <w:r w:rsidRPr="00293A2D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c.</w:t>
      </w:r>
      <w:r w:rsidRPr="00293A2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Neither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</w:p>
    <w:p w:rsidR="003F6378" w:rsidRPr="00293A2D" w:rsidRDefault="003F6378" w:rsidP="00421CB8">
      <w:pPr>
        <w:pStyle w:val="BodyText"/>
        <w:numPr>
          <w:ilvl w:val="0"/>
          <w:numId w:val="10"/>
        </w:numPr>
        <w:tabs>
          <w:tab w:val="left" w:pos="2352"/>
          <w:tab w:val="left" w:pos="4204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Somewhat</w:t>
      </w:r>
      <w:r w:rsidRPr="00293A2D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d.</w:t>
      </w:r>
      <w:r w:rsidRPr="00293A2D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Pr="00293A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talk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4D381F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when</w:t>
      </w:r>
      <w:r w:rsidRPr="00293A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talks</w:t>
      </w:r>
      <w:r w:rsidRPr="00293A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you,</w:t>
      </w:r>
      <w:r w:rsidRPr="00293A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293A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feel?</w:t>
      </w:r>
      <w:r w:rsidRPr="00293A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D381F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(Circle</w:t>
      </w:r>
      <w:r w:rsidRPr="004D381F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4D381F">
        <w:rPr>
          <w:rFonts w:ascii="Times New Roman" w:hAnsi="Times New Roman" w:cs="Times New Roman"/>
          <w:i/>
          <w:color w:val="231F20"/>
          <w:sz w:val="24"/>
          <w:szCs w:val="24"/>
        </w:rPr>
        <w:t>the</w:t>
      </w:r>
      <w:r w:rsidRPr="004D381F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4D381F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ap</w:t>
      </w:r>
      <w:r w:rsidRPr="004D381F">
        <w:rPr>
          <w:rFonts w:ascii="Times New Roman" w:hAnsi="Times New Roman" w:cs="Times New Roman"/>
          <w:i/>
          <w:color w:val="231F20"/>
          <w:spacing w:val="-1"/>
          <w:w w:val="95"/>
          <w:sz w:val="24"/>
          <w:szCs w:val="24"/>
        </w:rPr>
        <w:t>propriate</w:t>
      </w:r>
      <w:r w:rsidRPr="004D381F">
        <w:rPr>
          <w:rFonts w:ascii="Times New Roman" w:hAnsi="Times New Roman" w:cs="Times New Roman"/>
          <w:i/>
          <w:color w:val="231F20"/>
          <w:spacing w:val="3"/>
          <w:w w:val="95"/>
          <w:sz w:val="24"/>
          <w:szCs w:val="24"/>
        </w:rPr>
        <w:t xml:space="preserve"> </w:t>
      </w:r>
      <w:r w:rsidRPr="004D381F">
        <w:rPr>
          <w:rFonts w:ascii="Times New Roman" w:hAnsi="Times New Roman" w:cs="Times New Roman"/>
          <w:i/>
          <w:color w:val="231F20"/>
          <w:spacing w:val="-2"/>
          <w:w w:val="95"/>
          <w:sz w:val="24"/>
          <w:szCs w:val="24"/>
        </w:rPr>
        <w:t>letter</w:t>
      </w:r>
      <w:r w:rsidRPr="004D381F">
        <w:rPr>
          <w:rFonts w:ascii="Times New Roman" w:hAnsi="Times New Roman" w:cs="Times New Roman"/>
          <w:i/>
          <w:color w:val="231F20"/>
          <w:spacing w:val="-3"/>
          <w:w w:val="95"/>
          <w:sz w:val="24"/>
          <w:szCs w:val="24"/>
        </w:rPr>
        <w:t>.)</w:t>
      </w:r>
    </w:p>
    <w:p w:rsidR="003F6378" w:rsidRPr="00293A2D" w:rsidRDefault="003F6378" w:rsidP="00421CB8">
      <w:pPr>
        <w:pStyle w:val="BodyText"/>
        <w:numPr>
          <w:ilvl w:val="0"/>
          <w:numId w:val="20"/>
        </w:numPr>
        <w:tabs>
          <w:tab w:val="left" w:pos="2352"/>
          <w:tab w:val="left" w:pos="4227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V</w:t>
      </w:r>
      <w:r w:rsidRPr="00293A2D">
        <w:rPr>
          <w:rFonts w:ascii="Times New Roman" w:hAnsi="Times New Roman" w:cs="Times New Roman"/>
          <w:color w:val="231F20"/>
          <w:spacing w:val="-4"/>
          <w:sz w:val="24"/>
          <w:szCs w:val="24"/>
        </w:rPr>
        <w:t>ery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ab/>
        <w:t>c.</w:t>
      </w:r>
      <w:r w:rsidRPr="00293A2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Neither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</w:p>
    <w:p w:rsidR="003F6378" w:rsidRPr="00293A2D" w:rsidRDefault="003F6378" w:rsidP="00421CB8">
      <w:pPr>
        <w:pStyle w:val="BodyText"/>
        <w:numPr>
          <w:ilvl w:val="0"/>
          <w:numId w:val="20"/>
        </w:numPr>
        <w:tabs>
          <w:tab w:val="left" w:pos="2352"/>
          <w:tab w:val="left" w:pos="4204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Somewhat</w:t>
      </w:r>
      <w:r w:rsidRPr="00293A2D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d.</w:t>
      </w:r>
      <w:r w:rsidRPr="00293A2D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talk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CA03A1" w:rsidRDefault="003F6378" w:rsidP="00421CB8">
      <w:pPr>
        <w:pStyle w:val="BodyText"/>
        <w:numPr>
          <w:ilvl w:val="1"/>
          <w:numId w:val="23"/>
        </w:numPr>
        <w:tabs>
          <w:tab w:val="left" w:pos="2132"/>
        </w:tabs>
        <w:kinsoku w:val="0"/>
        <w:overflowPunct w:val="0"/>
        <w:spacing w:line="261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Evaluation</w:t>
      </w:r>
      <w:r w:rsidRPr="00293A2D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of</w:t>
      </w:r>
      <w:r w:rsidRPr="00293A2D">
        <w:rPr>
          <w:rFonts w:ascii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intimate</w:t>
      </w:r>
      <w:r w:rsidRPr="00293A2D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conversation</w:t>
      </w:r>
      <w:r w:rsidRPr="00293A2D">
        <w:rPr>
          <w:rFonts w:ascii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with</w:t>
      </w:r>
      <w:r w:rsidRPr="00293A2D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spouse:</w:t>
      </w:r>
      <w:r w:rsidRPr="00293A2D">
        <w:rPr>
          <w:rFonts w:ascii="Times New Roman" w:hAnsi="Times New Roman" w:cs="Times New Roman"/>
          <w:b/>
          <w:bCs/>
          <w:color w:val="231F20"/>
          <w:spacing w:val="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Indicate</w:t>
      </w:r>
      <w:r w:rsidRPr="00293A2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w w:val="9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s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at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isf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act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o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n</w:t>
      </w:r>
      <w:r w:rsidRPr="00293A2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w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h</w:t>
      </w:r>
      <w:r w:rsidRPr="00293A2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yo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ur</w:t>
      </w:r>
      <w:r w:rsidRPr="00293A2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s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po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us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’s</w:t>
      </w:r>
      <w:r w:rsidRPr="00293A2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im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ate</w:t>
      </w:r>
      <w:r w:rsidRPr="00293A2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co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n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ve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rs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at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o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n</w:t>
      </w:r>
      <w:r w:rsidRPr="00293A2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w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h</w:t>
      </w:r>
      <w:r w:rsidRPr="00293A2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yo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u</w:t>
      </w:r>
      <w:r w:rsidRPr="00293A2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by</w:t>
      </w:r>
      <w:r w:rsidRPr="00293A2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c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ir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c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lin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g</w:t>
      </w:r>
      <w:r w:rsidRPr="00293A2D">
        <w:rPr>
          <w:rFonts w:ascii="Times New Roman" w:hAnsi="Times New Roman" w:cs="Times New Roman"/>
          <w:color w:val="231F20"/>
          <w:spacing w:val="39"/>
          <w:w w:val="9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appropriate</w:t>
      </w:r>
      <w:r w:rsidRPr="00293A2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number.</w:t>
      </w:r>
    </w:p>
    <w:p w:rsidR="00CA03A1" w:rsidRPr="00293A2D" w:rsidRDefault="00CA03A1" w:rsidP="00421CB8">
      <w:pPr>
        <w:pStyle w:val="BodyText"/>
        <w:numPr>
          <w:ilvl w:val="1"/>
          <w:numId w:val="23"/>
        </w:numPr>
        <w:tabs>
          <w:tab w:val="left" w:pos="2132"/>
        </w:tabs>
        <w:kinsoku w:val="0"/>
        <w:overflowPunct w:val="0"/>
        <w:spacing w:line="261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tabs>
          <w:tab w:val="left" w:pos="1221"/>
          <w:tab w:val="left" w:pos="2111"/>
          <w:tab w:val="left" w:pos="3084"/>
          <w:tab w:val="left" w:pos="3974"/>
          <w:tab w:val="left" w:pos="4884"/>
          <w:tab w:val="left" w:pos="5784"/>
        </w:tabs>
        <w:kinsoku w:val="0"/>
        <w:overflowPunct w:val="0"/>
        <w:spacing w:line="184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–3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  <w:t>–2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  <w:t>–1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0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  <w:t>1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  <w:t>2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3</w:t>
      </w:r>
    </w:p>
    <w:p w:rsidR="003F6378" w:rsidRPr="00293A2D" w:rsidRDefault="009213B4" w:rsidP="00421CB8">
      <w:pPr>
        <w:pStyle w:val="BodyText"/>
        <w:tabs>
          <w:tab w:val="left" w:pos="3012"/>
          <w:tab w:val="left" w:pos="3912"/>
          <w:tab w:val="left" w:pos="4792"/>
          <w:tab w:val="left" w:pos="5692"/>
          <w:tab w:val="left" w:pos="6592"/>
          <w:tab w:val="left" w:pos="7493"/>
        </w:tabs>
        <w:kinsoku w:val="0"/>
        <w:overflowPunct w:val="0"/>
        <w:spacing w:line="184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106680</wp:posOffset>
                </wp:positionV>
                <wp:extent cx="3402330" cy="0"/>
                <wp:effectExtent l="45085" t="40005" r="38735" b="45720"/>
                <wp:wrapNone/>
                <wp:docPr id="19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2330" cy="0"/>
                        </a:xfrm>
                        <a:custGeom>
                          <a:avLst/>
                          <a:gdLst>
                            <a:gd name="T0" fmla="*/ 0 w 5358"/>
                            <a:gd name="T1" fmla="*/ 0 h 20"/>
                            <a:gd name="T2" fmla="*/ 5358 w 53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8" h="20">
                              <a:moveTo>
                                <a:pt x="0" y="0"/>
                              </a:moveTo>
                              <a:lnTo>
                                <a:pt x="5358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4E0AF" id="Freeform 161" o:spid="_x0000_s1026" style="position:absolute;margin-left:110.05pt;margin-top:8.4pt;width:267.9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" o:allowincell="f" path="m,l5358,e" filled="f" strokecolor="#bcbec0" strokeweight="6pt">
                <v:path arrowok="t" o:connecttype="custom" o:connectlocs="0,0;3402330,0" o:connectangles="0,0"/>
                <w10:wrap anchorx="page"/>
              </v:shape>
            </w:pict>
          </mc:Fallback>
        </mc:AlternateConten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</w:r>
      <w:r w:rsidR="003F6378"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|</w:t>
      </w:r>
    </w:p>
    <w:p w:rsidR="003F6378" w:rsidRPr="00293A2D" w:rsidRDefault="003F6378" w:rsidP="00421CB8">
      <w:pPr>
        <w:pStyle w:val="BodyText"/>
        <w:tabs>
          <w:tab w:val="left" w:pos="3012"/>
          <w:tab w:val="left" w:pos="3912"/>
          <w:tab w:val="left" w:pos="4792"/>
          <w:tab w:val="left" w:pos="5692"/>
          <w:tab w:val="left" w:pos="6592"/>
          <w:tab w:val="left" w:pos="7493"/>
        </w:tabs>
        <w:kinsoku w:val="0"/>
        <w:overflowPunct w:val="0"/>
        <w:spacing w:line="184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space="720" w:equalWidth="0">
            <w:col w:w="8580"/>
          </w:cols>
          <w:noEndnote/>
        </w:sectPr>
      </w:pPr>
    </w:p>
    <w:p w:rsidR="00CA03A1" w:rsidRDefault="00CA03A1" w:rsidP="00421CB8">
      <w:pPr>
        <w:pStyle w:val="BodyText"/>
        <w:kinsoku w:val="0"/>
        <w:overflowPunct w:val="0"/>
        <w:spacing w:line="180" w:lineRule="exact"/>
        <w:ind w:left="0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am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ex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emely</w:t>
      </w:r>
      <w:r w:rsidRPr="00293A2D">
        <w:rPr>
          <w:rFonts w:ascii="Times New Roman" w:hAnsi="Times New Roman" w:cs="Times New Roman"/>
          <w:color w:val="231F20"/>
          <w:spacing w:val="26"/>
          <w:w w:val="8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dissatisfied</w:t>
      </w:r>
    </w:p>
    <w:p w:rsidR="00CA03A1" w:rsidRDefault="003F6378" w:rsidP="00421CB8">
      <w:pPr>
        <w:pStyle w:val="BodyText"/>
        <w:kinsoku w:val="0"/>
        <w:overflowPunct w:val="0"/>
        <w:spacing w:line="180" w:lineRule="exact"/>
        <w:ind w:left="0" w:hanging="145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I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</w:p>
    <w:p w:rsidR="003F6378" w:rsidRPr="00293A2D" w:rsidRDefault="00CA03A1" w:rsidP="00421CB8">
      <w:pPr>
        <w:pStyle w:val="BodyText"/>
        <w:kinsoku w:val="0"/>
        <w:overflowPunct w:val="0"/>
        <w:spacing w:line="180" w:lineRule="exact"/>
        <w:ind w:left="0" w:hanging="1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I I am</w:t>
      </w:r>
      <w:r w:rsidR="003F6378" w:rsidRPr="00293A2D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neither</w:t>
      </w:r>
      <w:r w:rsidR="003F6378" w:rsidRPr="00293A2D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sa</w:t>
      </w:r>
      <w:r w:rsidR="003F6378"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tisfied</w:t>
      </w:r>
      <w:r w:rsidR="003F6378" w:rsidRPr="00293A2D">
        <w:rPr>
          <w:rFonts w:ascii="Times New Roman" w:hAnsi="Times New Roman" w:cs="Times New Roman"/>
          <w:color w:val="231F20"/>
          <w:spacing w:val="27"/>
          <w:w w:val="89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nor</w:t>
      </w:r>
      <w:r w:rsidR="003F6378" w:rsidRPr="00293A2D">
        <w:rPr>
          <w:rFonts w:ascii="Times New Roman" w:hAnsi="Times New Roman" w:cs="Times New Roman"/>
          <w:color w:val="231F20"/>
          <w:spacing w:val="-3"/>
          <w:w w:val="85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dissa</w:t>
      </w:r>
      <w:r w:rsidR="003F6378"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tisfied</w:t>
      </w:r>
    </w:p>
    <w:p w:rsidR="00CA03A1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am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ex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emely</w:t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satisfied</w:t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num="3" w:space="720" w:equalWidth="0">
            <w:col w:w="2215" w:space="40"/>
            <w:col w:w="2401" w:space="40"/>
            <w:col w:w="3224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My</w:t>
      </w:r>
      <w:r w:rsidRPr="00293A2D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talks</w:t>
      </w:r>
      <w:r w:rsidRPr="00293A2D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me</w:t>
      </w:r>
      <w:r w:rsidRPr="00293A2D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as</w:t>
      </w:r>
      <w:r w:rsidRPr="00293A2D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often</w:t>
      </w:r>
      <w:r w:rsidRPr="00293A2D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as</w:t>
      </w:r>
      <w:r w:rsidRPr="00293A2D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need. </w:t>
      </w:r>
      <w:r w:rsidRPr="00293A2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Yes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2"/>
          <w:w w:val="15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No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answer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no,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often</w:t>
      </w:r>
      <w:r w:rsidRPr="00293A2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would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like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talk</w:t>
      </w:r>
      <w:r w:rsidRPr="00293A2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you?</w:t>
      </w:r>
    </w:p>
    <w:p w:rsidR="003F6378" w:rsidRPr="00293A2D" w:rsidRDefault="003F6378" w:rsidP="00421CB8">
      <w:pPr>
        <w:pStyle w:val="BodyText"/>
        <w:tabs>
          <w:tab w:val="left" w:pos="2817"/>
        </w:tabs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88"/>
          <w:sz w:val="24"/>
          <w:szCs w:val="24"/>
          <w:u w:val="single" w:color="221E1F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(write</w:t>
      </w:r>
      <w:r w:rsidRPr="00293A2D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number)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times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each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day/week/month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(cir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cle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one).</w:t>
      </w:r>
    </w:p>
    <w:p w:rsidR="004D381F" w:rsidRDefault="003F6378" w:rsidP="00421CB8">
      <w:pPr>
        <w:pStyle w:val="BodyText"/>
        <w:tabs>
          <w:tab w:val="left" w:pos="2817"/>
        </w:tabs>
        <w:kinsoku w:val="0"/>
        <w:overflowPunct w:val="0"/>
        <w:spacing w:line="407" w:lineRule="auto"/>
        <w:ind w:left="0"/>
        <w:rPr>
          <w:rFonts w:ascii="Times New Roman" w:hAnsi="Times New Roman" w:cs="Times New Roman"/>
          <w:color w:val="231F20"/>
          <w:spacing w:val="23"/>
          <w:w w:val="93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88"/>
          <w:sz w:val="24"/>
          <w:szCs w:val="24"/>
          <w:u w:val="single" w:color="221E1F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(write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number)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hours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each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day/week/month</w:t>
      </w:r>
      <w:r w:rsidRPr="00293A2D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(cir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cle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one).</w:t>
      </w:r>
      <w:r w:rsidRPr="00293A2D">
        <w:rPr>
          <w:rFonts w:ascii="Times New Roman" w:hAnsi="Times New Roman" w:cs="Times New Roman"/>
          <w:color w:val="231F20"/>
          <w:spacing w:val="23"/>
          <w:w w:val="93"/>
          <w:sz w:val="24"/>
          <w:szCs w:val="24"/>
        </w:rPr>
        <w:t xml:space="preserve"> </w:t>
      </w:r>
    </w:p>
    <w:p w:rsidR="003F6378" w:rsidRPr="00293A2D" w:rsidRDefault="003F6378" w:rsidP="00421CB8">
      <w:pPr>
        <w:pStyle w:val="BodyText"/>
        <w:tabs>
          <w:tab w:val="left" w:pos="2817"/>
        </w:tabs>
        <w:kinsoku w:val="0"/>
        <w:overflowPunct w:val="0"/>
        <w:spacing w:line="407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like</w:t>
      </w:r>
      <w:r w:rsidRPr="00293A2D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way</w:t>
      </w:r>
      <w:r w:rsidRPr="00293A2D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my</w:t>
      </w:r>
      <w:r w:rsidRPr="00293A2D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talks</w:t>
      </w:r>
      <w:r w:rsidRPr="00293A2D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="004D381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me. </w:t>
      </w:r>
      <w:r w:rsidRPr="00293A2D">
        <w:rPr>
          <w:rFonts w:ascii="Times New Roman" w:hAnsi="Times New Roman" w:cs="Times New Roman"/>
          <w:color w:val="231F20"/>
          <w:spacing w:val="-42"/>
          <w:w w:val="15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Yes</w:t>
      </w:r>
      <w:r w:rsidR="004D381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2"/>
          <w:w w:val="15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No</w:t>
      </w: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answer</w:t>
      </w:r>
      <w:r w:rsidRPr="00293A2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no,</w:t>
      </w:r>
      <w:r w:rsidRPr="00293A2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explain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intimate</w:t>
      </w:r>
      <w:r w:rsidRPr="00293A2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conversation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could</w:t>
      </w:r>
      <w:r w:rsidRPr="00293A2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be</w:t>
      </w:r>
      <w:r w:rsidRPr="00293A2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better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satisfied</w:t>
      </w:r>
      <w:r w:rsidRPr="00293A2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marriage.</w:t>
      </w: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space="720" w:equalWidth="0">
            <w:col w:w="8580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23"/>
        </w:numPr>
        <w:tabs>
          <w:tab w:val="left" w:pos="1901"/>
        </w:tabs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pacing w:val="-4"/>
          <w:w w:val="95"/>
          <w:sz w:val="24"/>
          <w:szCs w:val="24"/>
        </w:rPr>
        <w:t>R</w:t>
      </w:r>
      <w:r w:rsidRPr="00293A2D">
        <w:rPr>
          <w:rFonts w:ascii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ecreational</w:t>
      </w:r>
      <w:r w:rsidRPr="00293A2D">
        <w:rPr>
          <w:rFonts w:ascii="Times New Roman" w:hAnsi="Times New Roman" w:cs="Times New Roman"/>
          <w:b/>
          <w:bCs/>
          <w:color w:val="231F20"/>
          <w:spacing w:val="-1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companionship.</w:t>
      </w:r>
      <w:r w:rsidRPr="00293A2D">
        <w:rPr>
          <w:rFonts w:ascii="Times New Roman" w:hAnsi="Times New Roman" w:cs="Times New Roman"/>
          <w:b/>
          <w:bCs/>
          <w:color w:val="231F20"/>
          <w:spacing w:val="-1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Le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isur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act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v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s</w:t>
      </w:r>
      <w:r w:rsidRPr="00293A2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w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h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at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l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ea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s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o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n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ot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h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r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pe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rs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o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n.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1"/>
          <w:numId w:val="23"/>
        </w:numPr>
        <w:tabs>
          <w:tab w:val="left" w:pos="2180"/>
        </w:tabs>
        <w:kinsoku w:val="0"/>
        <w:overflowPunct w:val="0"/>
        <w:spacing w:line="259" w:lineRule="auto"/>
        <w:ind w:left="0" w:hanging="281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Need</w:t>
      </w:r>
      <w:r w:rsidRPr="00293A2D">
        <w:rPr>
          <w:rFonts w:ascii="Times New Roman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for</w:t>
      </w:r>
      <w:r w:rsidRPr="00293A2D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r</w:t>
      </w:r>
      <w:r w:rsidRPr="00293A2D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</w:rPr>
        <w:t>ecreational</w:t>
      </w:r>
      <w:r w:rsidRPr="00293A2D">
        <w:rPr>
          <w:rFonts w:ascii="Times New Roman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companionship:</w:t>
      </w:r>
      <w:r w:rsidRPr="00293A2D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Indicate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much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27"/>
          <w:w w:val="9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r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ecreational</w:t>
      </w:r>
      <w:r w:rsidRPr="00293A2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companionship</w:t>
      </w:r>
      <w:r w:rsidRPr="00293A2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by</w:t>
      </w:r>
      <w:r w:rsidRPr="00293A2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circling</w:t>
      </w:r>
      <w:r w:rsidRPr="00293A2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appropriate</w:t>
      </w:r>
      <w:r w:rsidRPr="00293A2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number.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896"/>
        <w:gridCol w:w="895"/>
        <w:gridCol w:w="885"/>
        <w:gridCol w:w="900"/>
        <w:gridCol w:w="905"/>
        <w:gridCol w:w="553"/>
      </w:tblGrid>
      <w:tr w:rsidR="003F6378" w:rsidRPr="00293A2D" w:rsidTr="00681B6D">
        <w:trPr>
          <w:trHeight w:hRule="exact" w:val="27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</w:pPr>
            <w:r w:rsidRPr="00293A2D">
              <w:rPr>
                <w:color w:val="231F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right"/>
            </w:pPr>
            <w:r w:rsidRPr="00293A2D">
              <w:rPr>
                <w:color w:val="231F20"/>
                <w:w w:val="85"/>
              </w:rPr>
              <w:t>6</w:t>
            </w:r>
          </w:p>
        </w:tc>
      </w:tr>
      <w:tr w:rsidR="003F6378" w:rsidRPr="00293A2D" w:rsidTr="00681B6D">
        <w:trPr>
          <w:trHeight w:hRule="exact" w:val="246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right"/>
            </w:pPr>
            <w:r w:rsidRPr="00293A2D">
              <w:rPr>
                <w:color w:val="231F20"/>
                <w:w w:val="80"/>
              </w:rPr>
              <w:t>|</w:t>
            </w:r>
          </w:p>
        </w:tc>
      </w:tr>
    </w:tbl>
    <w:p w:rsidR="003F6378" w:rsidRPr="00293A2D" w:rsidRDefault="003F6378" w:rsidP="00421CB8">
      <w:pPr>
        <w:sectPr w:rsidR="003F6378" w:rsidRPr="00293A2D" w:rsidSect="003629FB">
          <w:pgSz w:w="9360" w:h="13680"/>
          <w:pgMar w:top="720" w:right="720" w:bottom="720" w:left="720" w:header="177" w:footer="523" w:gutter="0"/>
          <w:pgNumType w:start="1"/>
          <w:cols w:space="720"/>
          <w:noEndnote/>
        </w:sectPr>
      </w:pPr>
    </w:p>
    <w:p w:rsidR="003F6378" w:rsidRPr="00293A2D" w:rsidRDefault="009213B4" w:rsidP="00421CB8">
      <w:pPr>
        <w:pStyle w:val="BodyText"/>
        <w:kinsoku w:val="0"/>
        <w:overflowPunct w:val="0"/>
        <w:spacing w:line="182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1428750</wp:posOffset>
                </wp:positionH>
                <wp:positionV relativeFrom="paragraph">
                  <wp:posOffset>-60960</wp:posOffset>
                </wp:positionV>
                <wp:extent cx="3409950" cy="0"/>
                <wp:effectExtent l="38100" t="41910" r="38100" b="43815"/>
                <wp:wrapNone/>
                <wp:docPr id="18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0" cy="0"/>
                        </a:xfrm>
                        <a:custGeom>
                          <a:avLst/>
                          <a:gdLst>
                            <a:gd name="T0" fmla="*/ 0 w 5370"/>
                            <a:gd name="T1" fmla="*/ 0 h 20"/>
                            <a:gd name="T2" fmla="*/ 5370 w 53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0" h="20">
                              <a:moveTo>
                                <a:pt x="0" y="0"/>
                              </a:moveTo>
                              <a:lnTo>
                                <a:pt x="537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0A754" id="Freeform 168" o:spid="_x0000_s1026" style="position:absolute;margin-left:112.5pt;margin-top:-4.8pt;width:268.5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" o:allowincell="f" path="m,l5370,e" filled="f" strokecolor="#bcbec0" strokeweight="6pt">
                <v:path arrowok="t" o:connecttype="custom" o:connectlocs="0,0;3409950,0" o:connectangles="0,0"/>
                <w10:wrap anchorx="page"/>
              </v:shape>
            </w:pict>
          </mc:Fallback>
        </mc:AlternateConten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="003F6378"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="003F6378"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no</w:t>
      </w:r>
      <w:r w:rsidR="003F6378"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</w:p>
    <w:p w:rsidR="00905AD3" w:rsidRDefault="003F6378" w:rsidP="00421CB8">
      <w:pPr>
        <w:pStyle w:val="BodyText"/>
        <w:kinsoku w:val="0"/>
        <w:overflowPunct w:val="0"/>
        <w:spacing w:line="182" w:lineRule="exact"/>
        <w:ind w:left="0"/>
        <w:rPr>
          <w:rFonts w:ascii="Times New Roman" w:hAnsi="Times New Roman" w:cs="Times New Roman"/>
          <w:color w:val="231F20"/>
          <w:w w:val="85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 xml:space="preserve"> r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ecrea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tional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 </w:t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c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ompanionship</w:t>
      </w:r>
    </w:p>
    <w:p w:rsidR="003F6378" w:rsidRPr="00293A2D" w:rsidRDefault="003F6378" w:rsidP="00905AD3">
      <w:pPr>
        <w:pStyle w:val="BodyText"/>
        <w:kinsoku w:val="0"/>
        <w:overflowPunct w:val="0"/>
        <w:spacing w:line="182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I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modera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</w:t>
      </w:r>
      <w:r w:rsidR="00905AD3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  <w:r w:rsidR="00905A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 xml:space="preserve"> r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ecrea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tional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c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ompanionship</w:t>
      </w:r>
    </w:p>
    <w:p w:rsidR="00905AD3" w:rsidRDefault="003F6378" w:rsidP="00421CB8">
      <w:pPr>
        <w:pStyle w:val="BodyText"/>
        <w:kinsoku w:val="0"/>
        <w:overflowPunct w:val="0"/>
        <w:spacing w:line="180" w:lineRule="exact"/>
        <w:ind w:left="0" w:firstLine="598"/>
        <w:rPr>
          <w:rFonts w:ascii="Times New Roman" w:hAnsi="Times New Roman" w:cs="Times New Roman"/>
          <w:color w:val="231F20"/>
          <w:w w:val="85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="00905AD3">
        <w:rPr>
          <w:rFonts w:ascii="Times New Roman" w:hAnsi="Times New Roman" w:cs="Times New Roman"/>
          <w:w w:val="90"/>
          <w:sz w:val="24"/>
          <w:szCs w:val="24"/>
        </w:rPr>
        <w:lastRenderedPageBreak/>
        <w:t xml:space="preserve">     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gr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ea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24"/>
          <w:w w:val="8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for</w:t>
      </w: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 w:firstLine="598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 xml:space="preserve"> r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ecrea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tional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c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ompanionship</w:t>
      </w: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 w:firstLine="598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num="3" w:space="720" w:equalWidth="0">
            <w:col w:w="3054" w:space="40"/>
            <w:col w:w="1860" w:space="40"/>
            <w:col w:w="2926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905AD3" w:rsidRDefault="003F6378" w:rsidP="00421CB8">
      <w:pPr>
        <w:pStyle w:val="BodyText"/>
        <w:kinsoku w:val="0"/>
        <w:overflowPunct w:val="0"/>
        <w:spacing w:line="251" w:lineRule="auto"/>
        <w:ind w:left="0"/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when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i/>
          <w:iCs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i/>
          <w:iCs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i/>
          <w:iCs/>
          <w:color w:val="231F20"/>
          <w:sz w:val="24"/>
          <w:szCs w:val="24"/>
        </w:rPr>
        <w:t>not</w:t>
      </w:r>
      <w:r w:rsidRPr="00293A2D">
        <w:rPr>
          <w:rFonts w:ascii="Times New Roman" w:hAnsi="Times New Roman" w:cs="Times New Roman"/>
          <w:i/>
          <w:iCs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willing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join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recreational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activities,</w:t>
      </w:r>
      <w:r w:rsidRPr="00293A2D">
        <w:rPr>
          <w:rFonts w:ascii="Times New Roman" w:hAnsi="Times New Roman" w:cs="Times New Roman"/>
          <w:color w:val="231F20"/>
          <w:spacing w:val="25"/>
          <w:w w:val="9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feel?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(</w:t>
      </w:r>
      <w:r w:rsidRPr="00905AD3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Circle</w:t>
      </w:r>
      <w:r w:rsidRPr="00905AD3">
        <w:rPr>
          <w:rFonts w:ascii="Times New Roman" w:hAnsi="Times New Roman" w:cs="Times New Roman"/>
          <w:i/>
          <w:color w:val="231F20"/>
          <w:spacing w:val="-25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z w:val="24"/>
          <w:szCs w:val="24"/>
        </w:rPr>
        <w:t>the</w:t>
      </w:r>
      <w:r w:rsidRPr="00905AD3">
        <w:rPr>
          <w:rFonts w:ascii="Times New Roman" w:hAnsi="Times New Roman" w:cs="Times New Roman"/>
          <w:i/>
          <w:color w:val="231F20"/>
          <w:spacing w:val="-25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appropriate</w:t>
      </w:r>
      <w:r w:rsidRPr="00905AD3">
        <w:rPr>
          <w:rFonts w:ascii="Times New Roman" w:hAnsi="Times New Roman" w:cs="Times New Roman"/>
          <w:i/>
          <w:color w:val="231F20"/>
          <w:spacing w:val="-25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letter.)</w:t>
      </w:r>
    </w:p>
    <w:p w:rsidR="00556524" w:rsidRPr="00905AD3" w:rsidRDefault="00556524" w:rsidP="00421CB8">
      <w:pPr>
        <w:pStyle w:val="BodyText"/>
        <w:kinsoku w:val="0"/>
        <w:overflowPunct w:val="0"/>
        <w:spacing w:line="251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9"/>
        </w:numPr>
        <w:tabs>
          <w:tab w:val="left" w:pos="2400"/>
          <w:tab w:val="left" w:pos="4275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Very</w:t>
      </w:r>
      <w:r w:rsidRPr="00293A2D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c.</w:t>
      </w:r>
      <w:r w:rsidRPr="00293A2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Neither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</w:p>
    <w:p w:rsidR="003F6378" w:rsidRPr="00293A2D" w:rsidRDefault="003F6378" w:rsidP="00421CB8">
      <w:pPr>
        <w:pStyle w:val="BodyText"/>
        <w:numPr>
          <w:ilvl w:val="0"/>
          <w:numId w:val="9"/>
        </w:numPr>
        <w:tabs>
          <w:tab w:val="left" w:pos="2400"/>
          <w:tab w:val="left" w:pos="4252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Somewhat</w:t>
      </w:r>
      <w:r w:rsidRPr="00293A2D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d.</w:t>
      </w:r>
      <w:r w:rsidRPr="00293A2D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Pr="00293A2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have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my</w:t>
      </w:r>
      <w:r w:rsidRPr="00293A2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join</w:t>
      </w:r>
      <w:r w:rsidRPr="00293A2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me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when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joins</w:t>
      </w:r>
      <w:r w:rsidRPr="00293A2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recreational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activities,</w:t>
      </w:r>
      <w:r w:rsidRPr="00293A2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293A2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25"/>
          <w:w w:val="9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feel?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(Circle</w:t>
      </w:r>
      <w:r w:rsidRPr="00905AD3">
        <w:rPr>
          <w:rFonts w:ascii="Times New Roman" w:hAnsi="Times New Roman" w:cs="Times New Roman"/>
          <w:i/>
          <w:color w:val="231F20"/>
          <w:spacing w:val="-29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z w:val="24"/>
          <w:szCs w:val="24"/>
        </w:rPr>
        <w:t>the</w:t>
      </w:r>
      <w:r w:rsidRPr="00905AD3">
        <w:rPr>
          <w:rFonts w:ascii="Times New Roman" w:hAnsi="Times New Roman" w:cs="Times New Roman"/>
          <w:i/>
          <w:color w:val="231F20"/>
          <w:spacing w:val="-29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appropriate</w:t>
      </w:r>
      <w:r w:rsidRPr="00905AD3">
        <w:rPr>
          <w:rFonts w:ascii="Times New Roman" w:hAnsi="Times New Roman" w:cs="Times New Roman"/>
          <w:i/>
          <w:color w:val="231F20"/>
          <w:spacing w:val="-29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letter.)</w:t>
      </w:r>
    </w:p>
    <w:p w:rsidR="00905AD3" w:rsidRPr="00905AD3" w:rsidRDefault="00905AD3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19"/>
        </w:numPr>
        <w:tabs>
          <w:tab w:val="left" w:pos="2400"/>
          <w:tab w:val="left" w:pos="4275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V</w:t>
      </w:r>
      <w:r w:rsidRPr="00293A2D">
        <w:rPr>
          <w:rFonts w:ascii="Times New Roman" w:hAnsi="Times New Roman" w:cs="Times New Roman"/>
          <w:color w:val="231F20"/>
          <w:spacing w:val="-4"/>
          <w:sz w:val="24"/>
          <w:szCs w:val="24"/>
        </w:rPr>
        <w:t>ery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ab/>
        <w:t>c.</w:t>
      </w:r>
      <w:r w:rsidRPr="00293A2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Neither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</w:p>
    <w:p w:rsidR="003F6378" w:rsidRPr="00293A2D" w:rsidRDefault="003F6378" w:rsidP="00421CB8">
      <w:pPr>
        <w:pStyle w:val="BodyText"/>
        <w:numPr>
          <w:ilvl w:val="0"/>
          <w:numId w:val="19"/>
        </w:numPr>
        <w:tabs>
          <w:tab w:val="left" w:pos="2400"/>
          <w:tab w:val="left" w:pos="4252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Somewhat</w:t>
      </w:r>
      <w:r w:rsidRPr="00293A2D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d.</w:t>
      </w:r>
      <w:r w:rsidRPr="00293A2D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have</w:t>
      </w:r>
      <w:r w:rsidRPr="00293A2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my</w:t>
      </w:r>
      <w:r w:rsidRPr="00293A2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join</w:t>
      </w:r>
      <w:r w:rsidRPr="00293A2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me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556524" w:rsidRDefault="003F6378" w:rsidP="00905AD3">
      <w:pPr>
        <w:pStyle w:val="BodyText"/>
        <w:numPr>
          <w:ilvl w:val="1"/>
          <w:numId w:val="23"/>
        </w:numPr>
        <w:tabs>
          <w:tab w:val="left" w:pos="2181"/>
        </w:tabs>
        <w:kinsoku w:val="0"/>
        <w:overflowPunct w:val="0"/>
        <w:spacing w:line="261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Evaluation</w:t>
      </w:r>
      <w:r w:rsidRPr="00293A2D">
        <w:rPr>
          <w:rFonts w:ascii="Times New Roman" w:hAnsi="Times New Roman" w:cs="Times New Roman"/>
          <w:b/>
          <w:bCs/>
          <w:color w:val="231F20"/>
          <w:spacing w:val="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of</w:t>
      </w:r>
      <w:r w:rsidRPr="00293A2D">
        <w:rPr>
          <w:rFonts w:ascii="Times New Roman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r</w:t>
      </w:r>
      <w:r w:rsidRPr="00293A2D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</w:rPr>
        <w:t>ecreational</w:t>
      </w:r>
      <w:r w:rsidRPr="00293A2D">
        <w:rPr>
          <w:rFonts w:ascii="Times New Roman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companionship</w:t>
      </w:r>
      <w:r w:rsidRPr="00293A2D">
        <w:rPr>
          <w:rFonts w:ascii="Times New Roman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with</w:t>
      </w:r>
      <w:r w:rsidRPr="00293A2D">
        <w:rPr>
          <w:rFonts w:ascii="Times New Roman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spouse:</w:t>
      </w:r>
      <w:r w:rsidRPr="00293A2D">
        <w:rPr>
          <w:rFonts w:ascii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Indicate</w:t>
      </w:r>
      <w:r w:rsidRPr="00293A2D">
        <w:rPr>
          <w:rFonts w:ascii="Times New Roman" w:hAnsi="Times New Roman" w:cs="Times New Roman"/>
          <w:color w:val="231F20"/>
          <w:spacing w:val="25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yo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ur</w:t>
      </w:r>
      <w:r w:rsidRPr="00293A2D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s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at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isf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act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o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n</w:t>
      </w:r>
      <w:r w:rsidRPr="00293A2D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w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h</w:t>
      </w:r>
      <w:r w:rsidRPr="00293A2D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yo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ur</w:t>
      </w:r>
      <w:r w:rsidRPr="00293A2D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s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po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us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’s</w:t>
      </w:r>
      <w:r w:rsidRPr="00293A2D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r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cr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o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nal</w:t>
      </w:r>
      <w:r w:rsidRPr="00293A2D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co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m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pa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ni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o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nshi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p</w:t>
      </w:r>
      <w:r w:rsidRPr="00293A2D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by</w:t>
      </w:r>
      <w:r w:rsidRPr="00293A2D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circlin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g</w:t>
      </w:r>
      <w:r w:rsidRPr="00293A2D">
        <w:rPr>
          <w:rFonts w:ascii="Times New Roman" w:hAnsi="Times New Roman" w:cs="Times New Roman"/>
          <w:color w:val="231F20"/>
          <w:spacing w:val="41"/>
          <w:w w:val="9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appropriate</w:t>
      </w:r>
      <w:r w:rsidRPr="00293A2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number.</w:t>
      </w:r>
    </w:p>
    <w:p w:rsidR="00556524" w:rsidRPr="00293A2D" w:rsidRDefault="00556524" w:rsidP="00421CB8">
      <w:pPr>
        <w:pStyle w:val="BodyText"/>
        <w:numPr>
          <w:ilvl w:val="1"/>
          <w:numId w:val="23"/>
        </w:numPr>
        <w:tabs>
          <w:tab w:val="left" w:pos="2181"/>
        </w:tabs>
        <w:kinsoku w:val="0"/>
        <w:overflowPunct w:val="0"/>
        <w:spacing w:line="261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tabs>
          <w:tab w:val="left" w:pos="1317"/>
          <w:tab w:val="left" w:pos="2207"/>
          <w:tab w:val="left" w:pos="3180"/>
          <w:tab w:val="left" w:pos="4070"/>
          <w:tab w:val="left" w:pos="4980"/>
          <w:tab w:val="left" w:pos="5880"/>
        </w:tabs>
        <w:kinsoku w:val="0"/>
        <w:overflowPunct w:val="0"/>
        <w:spacing w:line="184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–3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  <w:t>–2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  <w:t>–1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0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  <w:t>1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  <w:t>2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3</w:t>
      </w:r>
    </w:p>
    <w:p w:rsidR="003F6378" w:rsidRPr="00293A2D" w:rsidRDefault="009213B4" w:rsidP="00421CB8">
      <w:pPr>
        <w:pStyle w:val="BodyText"/>
        <w:tabs>
          <w:tab w:val="left" w:pos="3060"/>
          <w:tab w:val="left" w:pos="3960"/>
          <w:tab w:val="left" w:pos="4840"/>
          <w:tab w:val="left" w:pos="5740"/>
          <w:tab w:val="left" w:pos="6640"/>
          <w:tab w:val="left" w:pos="7541"/>
        </w:tabs>
        <w:kinsoku w:val="0"/>
        <w:overflowPunct w:val="0"/>
        <w:spacing w:line="184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1428750</wp:posOffset>
                </wp:positionH>
                <wp:positionV relativeFrom="paragraph">
                  <wp:posOffset>106680</wp:posOffset>
                </wp:positionV>
                <wp:extent cx="3409950" cy="0"/>
                <wp:effectExtent l="38100" t="44450" r="38100" b="41275"/>
                <wp:wrapNone/>
                <wp:docPr id="17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0" cy="0"/>
                        </a:xfrm>
                        <a:custGeom>
                          <a:avLst/>
                          <a:gdLst>
                            <a:gd name="T0" fmla="*/ 0 w 5370"/>
                            <a:gd name="T1" fmla="*/ 0 h 20"/>
                            <a:gd name="T2" fmla="*/ 5370 w 53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0" h="20">
                              <a:moveTo>
                                <a:pt x="0" y="0"/>
                              </a:moveTo>
                              <a:lnTo>
                                <a:pt x="537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7BB28" id="Freeform 169" o:spid="_x0000_s1026" style="position:absolute;margin-left:112.5pt;margin-top:8.4pt;width:268.5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" o:allowincell="f" path="m,l5370,e" filled="f" strokecolor="#bcbec0" strokeweight="6pt">
                <v:path arrowok="t" o:connecttype="custom" o:connectlocs="0,0;3409950,0" o:connectangles="0,0"/>
                <w10:wrap anchorx="page"/>
              </v:shape>
            </w:pict>
          </mc:Fallback>
        </mc:AlternateConten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</w:r>
      <w:r w:rsidR="003F6378"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|</w:t>
      </w:r>
    </w:p>
    <w:p w:rsidR="003F6378" w:rsidRPr="00293A2D" w:rsidRDefault="003F6378" w:rsidP="00421CB8">
      <w:pPr>
        <w:pStyle w:val="BodyText"/>
        <w:tabs>
          <w:tab w:val="left" w:pos="3060"/>
          <w:tab w:val="left" w:pos="3960"/>
          <w:tab w:val="left" w:pos="4840"/>
          <w:tab w:val="left" w:pos="5740"/>
          <w:tab w:val="left" w:pos="6640"/>
          <w:tab w:val="left" w:pos="7541"/>
        </w:tabs>
        <w:kinsoku w:val="0"/>
        <w:overflowPunct w:val="0"/>
        <w:spacing w:line="184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space="720" w:equalWidth="0">
            <w:col w:w="8580"/>
          </w:cols>
          <w:noEndnote/>
        </w:sectPr>
      </w:pPr>
    </w:p>
    <w:p w:rsidR="00556524" w:rsidRDefault="00556524" w:rsidP="00421CB8">
      <w:pPr>
        <w:pStyle w:val="BodyText"/>
        <w:kinsoku w:val="0"/>
        <w:overflowPunct w:val="0"/>
        <w:spacing w:line="180" w:lineRule="exact"/>
        <w:ind w:left="0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am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ex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emely</w:t>
      </w:r>
      <w:r w:rsidRPr="00293A2D">
        <w:rPr>
          <w:rFonts w:ascii="Times New Roman" w:hAnsi="Times New Roman" w:cs="Times New Roman"/>
          <w:color w:val="231F20"/>
          <w:spacing w:val="26"/>
          <w:w w:val="8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dissatisfied</w:t>
      </w:r>
    </w:p>
    <w:p w:rsidR="00556524" w:rsidRDefault="003F6378" w:rsidP="00421CB8">
      <w:pPr>
        <w:pStyle w:val="BodyText"/>
        <w:kinsoku w:val="0"/>
        <w:overflowPunct w:val="0"/>
        <w:spacing w:line="180" w:lineRule="exact"/>
        <w:ind w:left="0" w:hanging="145"/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I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 w:hanging="145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</w:t>
      </w:r>
      <w:r w:rsidR="00556524">
        <w:rPr>
          <w:rFonts w:ascii="Times New Roman" w:hAnsi="Times New Roman" w:cs="Times New Roman"/>
          <w:color w:val="231F20"/>
          <w:w w:val="90"/>
          <w:sz w:val="24"/>
          <w:szCs w:val="24"/>
        </w:rPr>
        <w:t>I am</w:t>
      </w:r>
      <w:r w:rsidRPr="00293A2D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neither</w:t>
      </w:r>
      <w:r w:rsidRPr="00293A2D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sa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tisfied</w:t>
      </w:r>
      <w:r w:rsidRPr="00293A2D">
        <w:rPr>
          <w:rFonts w:ascii="Times New Roman" w:hAnsi="Times New Roman" w:cs="Times New Roman"/>
          <w:color w:val="231F20"/>
          <w:spacing w:val="27"/>
          <w:w w:val="8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nor</w:t>
      </w:r>
      <w:r w:rsidRPr="00293A2D">
        <w:rPr>
          <w:rFonts w:ascii="Times New Roman" w:hAnsi="Times New Roman" w:cs="Times New Roman"/>
          <w:color w:val="231F20"/>
          <w:spacing w:val="-3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dissa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tisfied</w:t>
      </w:r>
    </w:p>
    <w:p w:rsidR="00556524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am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ex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emely</w:t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satisfied</w:t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num="3" w:space="720" w:equalWidth="0">
            <w:col w:w="2263" w:space="40"/>
            <w:col w:w="2427" w:space="40"/>
            <w:col w:w="3150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My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joins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me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recreational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activities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often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need.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>Yes</w:t>
      </w:r>
      <w:r w:rsidRPr="00293A2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5"/>
          <w:w w:val="16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15"/>
          <w:sz w:val="24"/>
          <w:szCs w:val="24"/>
        </w:rPr>
        <w:t>No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answer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no,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often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would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like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join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w w:val="9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r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ecreational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activities?</w:t>
      </w:r>
    </w:p>
    <w:p w:rsidR="003F6378" w:rsidRPr="00293A2D" w:rsidRDefault="003F6378" w:rsidP="00421CB8">
      <w:pPr>
        <w:pStyle w:val="BodyText"/>
        <w:tabs>
          <w:tab w:val="left" w:pos="2865"/>
        </w:tabs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88"/>
          <w:sz w:val="24"/>
          <w:szCs w:val="24"/>
          <w:u w:val="single" w:color="221E1F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(write</w:t>
      </w:r>
      <w:r w:rsidRPr="00293A2D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number)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times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each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day/week/month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(cir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cle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one).</w:t>
      </w:r>
    </w:p>
    <w:p w:rsidR="003F6378" w:rsidRPr="00293A2D" w:rsidRDefault="003F6378" w:rsidP="00421CB8">
      <w:pPr>
        <w:pStyle w:val="BodyText"/>
        <w:tabs>
          <w:tab w:val="left" w:pos="2865"/>
        </w:tabs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88"/>
          <w:sz w:val="24"/>
          <w:szCs w:val="24"/>
          <w:u w:val="single" w:color="221E1F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(write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number)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hours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each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day/week/month</w:t>
      </w:r>
      <w:r w:rsidRPr="00293A2D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(cir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cle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one).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like</w:t>
      </w:r>
      <w:r w:rsidRPr="00293A2D">
        <w:rPr>
          <w:rFonts w:ascii="Times New Roman" w:hAnsi="Times New Roman" w:cs="Times New Roman"/>
          <w:color w:val="231F20"/>
          <w:spacing w:val="-45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45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way</w:t>
      </w:r>
      <w:r w:rsidRPr="00293A2D">
        <w:rPr>
          <w:rFonts w:ascii="Times New Roman" w:hAnsi="Times New Roman" w:cs="Times New Roman"/>
          <w:color w:val="231F20"/>
          <w:spacing w:val="-45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my</w:t>
      </w:r>
      <w:r w:rsidRPr="00293A2D">
        <w:rPr>
          <w:rFonts w:ascii="Times New Roman" w:hAnsi="Times New Roman" w:cs="Times New Roman"/>
          <w:color w:val="231F20"/>
          <w:spacing w:val="-45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45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joins</w:t>
      </w:r>
      <w:r w:rsidRPr="00293A2D">
        <w:rPr>
          <w:rFonts w:ascii="Times New Roman" w:hAnsi="Times New Roman" w:cs="Times New Roman"/>
          <w:color w:val="231F20"/>
          <w:spacing w:val="-45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me</w:t>
      </w:r>
      <w:r w:rsidRPr="00293A2D">
        <w:rPr>
          <w:rFonts w:ascii="Times New Roman" w:hAnsi="Times New Roman" w:cs="Times New Roman"/>
          <w:color w:val="231F20"/>
          <w:spacing w:val="-45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45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recreational</w:t>
      </w:r>
      <w:r w:rsidRPr="00293A2D">
        <w:rPr>
          <w:rFonts w:ascii="Times New Roman" w:hAnsi="Times New Roman" w:cs="Times New Roman"/>
          <w:color w:val="231F20"/>
          <w:spacing w:val="-45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activities.</w:t>
      </w:r>
      <w:r w:rsidRPr="00293A2D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Ye</w:t>
      </w:r>
      <w:r w:rsidRPr="00293A2D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s</w:t>
      </w:r>
      <w:r w:rsidRPr="00293A2D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55"/>
          <w:w w:val="15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No</w:t>
      </w: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 w:hanging="1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answer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is</w:t>
      </w:r>
      <w:r w:rsidRPr="00293A2D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no,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explain</w:t>
      </w:r>
      <w:r w:rsidRPr="00293A2D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r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ecreational</w:t>
      </w:r>
      <w:r w:rsidRPr="00293A2D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companion-</w:t>
      </w:r>
      <w:r w:rsidRPr="00293A2D">
        <w:rPr>
          <w:rFonts w:ascii="Times New Roman" w:hAnsi="Times New Roman" w:cs="Times New Roman"/>
          <w:color w:val="231F20"/>
          <w:spacing w:val="25"/>
          <w:w w:val="9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ship</w:t>
      </w:r>
      <w:r w:rsidRPr="00293A2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could</w:t>
      </w:r>
      <w:r w:rsidRPr="00293A2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be</w:t>
      </w:r>
      <w:r w:rsidRPr="00293A2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better</w:t>
      </w:r>
      <w:r w:rsidRPr="00293A2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satisfied</w:t>
      </w:r>
      <w:r w:rsidRPr="00293A2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marriage.</w:t>
      </w: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 w:hanging="1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space="720" w:equalWidth="0">
            <w:col w:w="8580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23"/>
        </w:numPr>
        <w:tabs>
          <w:tab w:val="left" w:pos="1841"/>
        </w:tabs>
        <w:kinsoku w:val="0"/>
        <w:overflowPunct w:val="0"/>
        <w:spacing w:line="249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Honesty</w:t>
      </w:r>
      <w:r w:rsidRPr="00293A2D">
        <w:rPr>
          <w:rFonts w:ascii="Times New Roman" w:hAnsi="Times New Roman" w:cs="Times New Roman"/>
          <w:b/>
          <w:bCs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and</w:t>
      </w:r>
      <w:r w:rsidRPr="00293A2D">
        <w:rPr>
          <w:rFonts w:ascii="Times New Roman" w:hAnsi="Times New Roman" w:cs="Times New Roman"/>
          <w:b/>
          <w:bCs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openness.</w:t>
      </w:r>
      <w:r w:rsidRPr="00293A2D">
        <w:rPr>
          <w:rFonts w:ascii="Times New Roman" w:hAnsi="Times New Roman" w:cs="Times New Roman"/>
          <w:b/>
          <w:bCs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Truthful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frank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expression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positive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nega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tive</w:t>
      </w:r>
      <w:r w:rsidRPr="00293A2D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feelings,</w:t>
      </w:r>
      <w:r w:rsidRPr="00293A2D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events</w:t>
      </w:r>
      <w:r w:rsidRPr="00293A2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of</w:t>
      </w:r>
      <w:r w:rsidRPr="00293A2D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past,</w:t>
      </w:r>
      <w:r w:rsidRPr="00293A2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daily</w:t>
      </w:r>
      <w:r w:rsidRPr="00293A2D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events</w:t>
      </w:r>
      <w:r w:rsidRPr="00293A2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and</w:t>
      </w:r>
      <w:r w:rsidRPr="00293A2D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schedule,</w:t>
      </w:r>
      <w:r w:rsidRPr="00293A2D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and</w:t>
      </w:r>
      <w:r w:rsidRPr="00293A2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plans</w:t>
      </w:r>
      <w:r w:rsidRPr="00293A2D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w w:val="9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futur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e;</w:t>
      </w:r>
      <w:r w:rsidRPr="00293A2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not</w:t>
      </w:r>
      <w:r w:rsidRPr="00293A2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leaving</w:t>
      </w:r>
      <w:r w:rsidRPr="00293A2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false</w:t>
      </w:r>
      <w:r w:rsidRPr="00293A2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impression.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1"/>
          <w:numId w:val="23"/>
        </w:numPr>
        <w:tabs>
          <w:tab w:val="left" w:pos="2120"/>
        </w:tabs>
        <w:kinsoku w:val="0"/>
        <w:overflowPunct w:val="0"/>
        <w:spacing w:line="259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Need</w:t>
      </w:r>
      <w:r w:rsidRPr="00293A2D">
        <w:rPr>
          <w:rFonts w:ascii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for</w:t>
      </w:r>
      <w:r w:rsidRPr="00293A2D">
        <w:rPr>
          <w:rFonts w:ascii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honesty</w:t>
      </w:r>
      <w:r w:rsidRPr="00293A2D">
        <w:rPr>
          <w:rFonts w:ascii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and</w:t>
      </w:r>
      <w:r w:rsidRPr="00293A2D">
        <w:rPr>
          <w:rFonts w:ascii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openness:</w:t>
      </w:r>
      <w:r w:rsidRPr="00293A2D">
        <w:rPr>
          <w:rFonts w:ascii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Indicate</w:t>
      </w:r>
      <w:r w:rsidRPr="00293A2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much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honesty</w:t>
      </w:r>
      <w:r w:rsidRPr="00293A2D">
        <w:rPr>
          <w:rFonts w:ascii="Times New Roman" w:hAnsi="Times New Roman" w:cs="Times New Roman"/>
          <w:color w:val="231F20"/>
          <w:w w:val="9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and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openness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by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circling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appropriate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number.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896"/>
        <w:gridCol w:w="895"/>
        <w:gridCol w:w="885"/>
        <w:gridCol w:w="900"/>
        <w:gridCol w:w="905"/>
        <w:gridCol w:w="553"/>
      </w:tblGrid>
      <w:tr w:rsidR="003F6378" w:rsidRPr="00293A2D" w:rsidTr="00681B6D">
        <w:trPr>
          <w:trHeight w:hRule="exact" w:val="27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</w:pPr>
            <w:r w:rsidRPr="00293A2D">
              <w:rPr>
                <w:color w:val="231F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right"/>
            </w:pPr>
            <w:r w:rsidRPr="00293A2D">
              <w:rPr>
                <w:color w:val="231F20"/>
                <w:w w:val="85"/>
              </w:rPr>
              <w:t>6</w:t>
            </w:r>
          </w:p>
        </w:tc>
      </w:tr>
      <w:tr w:rsidR="003F6378" w:rsidRPr="00293A2D" w:rsidTr="00681B6D">
        <w:trPr>
          <w:trHeight w:hRule="exact" w:val="246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right"/>
            </w:pPr>
            <w:r w:rsidRPr="00293A2D">
              <w:rPr>
                <w:color w:val="231F20"/>
                <w:w w:val="80"/>
              </w:rPr>
              <w:t>|</w:t>
            </w:r>
          </w:p>
        </w:tc>
      </w:tr>
    </w:tbl>
    <w:p w:rsidR="003F6378" w:rsidRPr="00293A2D" w:rsidRDefault="003F6378" w:rsidP="00421CB8">
      <w:pPr>
        <w:sectPr w:rsidR="003F6378" w:rsidRPr="00293A2D" w:rsidSect="003629FB">
          <w:pgSz w:w="9360" w:h="13680"/>
          <w:pgMar w:top="720" w:right="720" w:bottom="720" w:left="720" w:header="177" w:footer="523" w:gutter="0"/>
          <w:pgNumType w:start="1"/>
          <w:cols w:space="720"/>
          <w:noEndnote/>
        </w:sectPr>
      </w:pPr>
    </w:p>
    <w:p w:rsidR="003F6378" w:rsidRPr="00293A2D" w:rsidRDefault="009213B4" w:rsidP="00421CB8">
      <w:pPr>
        <w:pStyle w:val="BodyText"/>
        <w:kinsoku w:val="0"/>
        <w:overflowPunct w:val="0"/>
        <w:spacing w:line="182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1390650</wp:posOffset>
                </wp:positionH>
                <wp:positionV relativeFrom="paragraph">
                  <wp:posOffset>-60960</wp:posOffset>
                </wp:positionV>
                <wp:extent cx="3409950" cy="0"/>
                <wp:effectExtent l="38100" t="40640" r="47625" b="45085"/>
                <wp:wrapNone/>
                <wp:docPr id="16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0" cy="0"/>
                        </a:xfrm>
                        <a:custGeom>
                          <a:avLst/>
                          <a:gdLst>
                            <a:gd name="T0" fmla="*/ 0 w 5370"/>
                            <a:gd name="T1" fmla="*/ 0 h 20"/>
                            <a:gd name="T2" fmla="*/ 5370 w 53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0" h="20">
                              <a:moveTo>
                                <a:pt x="0" y="0"/>
                              </a:moveTo>
                              <a:lnTo>
                                <a:pt x="537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A3B86" id="Freeform 176" o:spid="_x0000_s1026" style="position:absolute;margin-left:109.5pt;margin-top:-4.8pt;width:268.5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" o:allowincell="f" path="m,l5370,e" filled="f" strokecolor="#bcbec0" strokeweight="6pt">
                <v:path arrowok="t" o:connecttype="custom" o:connectlocs="0,0;3409950,0" o:connectangles="0,0"/>
                <w10:wrap anchorx="page"/>
              </v:shape>
            </w:pict>
          </mc:Fallback>
        </mc:AlternateConten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="003F6378"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="003F6378"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no</w:t>
      </w:r>
      <w:r w:rsidR="003F6378"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13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honesty</w:t>
      </w:r>
      <w:r w:rsidRPr="00293A2D">
        <w:rPr>
          <w:rFonts w:ascii="Times New Roman" w:hAnsi="Times New Roman" w:cs="Times New Roman"/>
          <w:color w:val="231F20"/>
          <w:spacing w:val="-12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and</w:t>
      </w:r>
      <w:r w:rsidRPr="00293A2D">
        <w:rPr>
          <w:rFonts w:ascii="Times New Roman" w:hAnsi="Times New Roman" w:cs="Times New Roman"/>
          <w:color w:val="231F20"/>
          <w:spacing w:val="-12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openness</w:t>
      </w: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 w:firstLine="56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I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modera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27"/>
          <w:w w:val="8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13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honesty</w:t>
      </w:r>
      <w:r w:rsidRPr="00293A2D">
        <w:rPr>
          <w:rFonts w:ascii="Times New Roman" w:hAnsi="Times New Roman" w:cs="Times New Roman"/>
          <w:color w:val="231F20"/>
          <w:spacing w:val="-12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and</w:t>
      </w:r>
      <w:r w:rsidRPr="00293A2D">
        <w:rPr>
          <w:rFonts w:ascii="Times New Roman" w:hAnsi="Times New Roman" w:cs="Times New Roman"/>
          <w:color w:val="231F20"/>
          <w:spacing w:val="-12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openness</w:t>
      </w:r>
    </w:p>
    <w:p w:rsidR="00905AD3" w:rsidRDefault="003F6378" w:rsidP="00421CB8">
      <w:pPr>
        <w:pStyle w:val="BodyText"/>
        <w:kinsoku w:val="0"/>
        <w:overflowPunct w:val="0"/>
        <w:spacing w:line="180" w:lineRule="exact"/>
        <w:ind w:left="0" w:firstLine="330"/>
        <w:rPr>
          <w:rFonts w:ascii="Times New Roman" w:hAnsi="Times New Roman" w:cs="Times New Roman"/>
          <w:color w:val="231F20"/>
          <w:spacing w:val="-12"/>
          <w:w w:val="85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="00905AD3">
        <w:rPr>
          <w:rFonts w:ascii="Times New Roman" w:hAnsi="Times New Roman" w:cs="Times New Roman"/>
          <w:w w:val="90"/>
          <w:sz w:val="24"/>
          <w:szCs w:val="24"/>
        </w:rPr>
        <w:lastRenderedPageBreak/>
        <w:t xml:space="preserve"> 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gr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ea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24"/>
          <w:w w:val="8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13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honesty</w:t>
      </w:r>
      <w:r w:rsidRPr="00293A2D">
        <w:rPr>
          <w:rFonts w:ascii="Times New Roman" w:hAnsi="Times New Roman" w:cs="Times New Roman"/>
          <w:color w:val="231F20"/>
          <w:spacing w:val="-12"/>
          <w:w w:val="85"/>
          <w:sz w:val="24"/>
          <w:szCs w:val="24"/>
        </w:rPr>
        <w:t xml:space="preserve"> </w:t>
      </w:r>
    </w:p>
    <w:p w:rsidR="003F6378" w:rsidRPr="00293A2D" w:rsidRDefault="00905AD3" w:rsidP="00421CB8">
      <w:pPr>
        <w:pStyle w:val="BodyText"/>
        <w:kinsoku w:val="0"/>
        <w:overflowPunct w:val="0"/>
        <w:spacing w:line="180" w:lineRule="exact"/>
        <w:ind w:left="0" w:firstLine="3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12"/>
          <w:w w:val="85"/>
          <w:sz w:val="24"/>
          <w:szCs w:val="24"/>
        </w:rPr>
        <w:t xml:space="preserve">  </w:t>
      </w:r>
      <w:r w:rsidR="003F6378"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and</w:t>
      </w:r>
      <w:r w:rsidR="003F6378" w:rsidRPr="00293A2D">
        <w:rPr>
          <w:rFonts w:ascii="Times New Roman" w:hAnsi="Times New Roman" w:cs="Times New Roman"/>
          <w:color w:val="231F20"/>
          <w:spacing w:val="-12"/>
          <w:w w:val="85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openness</w:t>
      </w: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 w:firstLine="330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num="3" w:space="720" w:equalWidth="0">
            <w:col w:w="2726" w:space="40"/>
            <w:col w:w="2006" w:space="40"/>
            <w:col w:w="3108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905AD3" w:rsidRDefault="003F6378" w:rsidP="00421CB8">
      <w:pPr>
        <w:pStyle w:val="BodyText"/>
        <w:kinsoku w:val="0"/>
        <w:overflowPunct w:val="0"/>
        <w:spacing w:line="251" w:lineRule="auto"/>
        <w:ind w:left="0" w:hanging="1"/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when</w:t>
      </w:r>
      <w:r w:rsidRPr="00293A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i/>
          <w:iCs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i/>
          <w:iCs/>
          <w:color w:val="231F20"/>
          <w:spacing w:val="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i/>
          <w:iCs/>
          <w:color w:val="231F20"/>
          <w:sz w:val="24"/>
          <w:szCs w:val="24"/>
        </w:rPr>
        <w:t>not</w:t>
      </w:r>
      <w:r w:rsidRPr="00293A2D">
        <w:rPr>
          <w:rFonts w:ascii="Times New Roman" w:hAnsi="Times New Roman" w:cs="Times New Roman"/>
          <w:i/>
          <w:iCs/>
          <w:color w:val="231F20"/>
          <w:spacing w:val="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open</w:t>
      </w:r>
      <w:r w:rsidRPr="00293A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293A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honest</w:t>
      </w:r>
      <w:r w:rsidRPr="00293A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293A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you,</w:t>
      </w:r>
      <w:r w:rsidRPr="00293A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293A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feel?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(Circle</w:t>
      </w:r>
      <w:r w:rsidRPr="00905AD3">
        <w:rPr>
          <w:rFonts w:ascii="Times New Roman" w:hAnsi="Times New Roman" w:cs="Times New Roman"/>
          <w:i/>
          <w:color w:val="231F20"/>
          <w:spacing w:val="-29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z w:val="24"/>
          <w:szCs w:val="24"/>
        </w:rPr>
        <w:t>the</w:t>
      </w:r>
      <w:r w:rsidRPr="00905AD3">
        <w:rPr>
          <w:rFonts w:ascii="Times New Roman" w:hAnsi="Times New Roman" w:cs="Times New Roman"/>
          <w:i/>
          <w:color w:val="231F20"/>
          <w:spacing w:val="-29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appropriate</w:t>
      </w:r>
      <w:r w:rsidRPr="00905AD3">
        <w:rPr>
          <w:rFonts w:ascii="Times New Roman" w:hAnsi="Times New Roman" w:cs="Times New Roman"/>
          <w:i/>
          <w:color w:val="231F20"/>
          <w:spacing w:val="-29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letter.)</w:t>
      </w:r>
    </w:p>
    <w:p w:rsidR="00556524" w:rsidRPr="00293A2D" w:rsidRDefault="00556524" w:rsidP="00421CB8">
      <w:pPr>
        <w:pStyle w:val="BodyText"/>
        <w:kinsoku w:val="0"/>
        <w:overflowPunct w:val="0"/>
        <w:spacing w:line="251" w:lineRule="auto"/>
        <w:ind w:left="0" w:hang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8"/>
        </w:numPr>
        <w:tabs>
          <w:tab w:val="left" w:pos="2341"/>
          <w:tab w:val="left" w:pos="4037"/>
        </w:tabs>
        <w:kinsoku w:val="0"/>
        <w:overflowPunct w:val="0"/>
        <w:ind w:left="0" w:hanging="22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Very</w:t>
      </w:r>
      <w:r w:rsidRPr="00293A2D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c.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Neither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nor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</w:p>
    <w:p w:rsidR="003F6378" w:rsidRPr="00293A2D" w:rsidRDefault="003F6378" w:rsidP="00421CB8">
      <w:pPr>
        <w:pStyle w:val="BodyText"/>
        <w:numPr>
          <w:ilvl w:val="0"/>
          <w:numId w:val="8"/>
        </w:numPr>
        <w:tabs>
          <w:tab w:val="left" w:pos="2340"/>
        </w:tabs>
        <w:kinsoku w:val="0"/>
        <w:overflowPunct w:val="0"/>
        <w:ind w:left="0" w:hanging="22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Somewhat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d.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that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my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isn’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honest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and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open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905AD3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when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open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293A2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honest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293A2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you,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293A2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 xml:space="preserve">feel? </w:t>
      </w:r>
      <w:r w:rsidRPr="00905AD3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(Circle</w:t>
      </w:r>
      <w:r w:rsidRPr="00905AD3">
        <w:rPr>
          <w:rFonts w:ascii="Times New Roman" w:hAnsi="Times New Roman" w:cs="Times New Roman"/>
          <w:i/>
          <w:color w:val="231F20"/>
          <w:spacing w:val="-37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z w:val="24"/>
          <w:szCs w:val="24"/>
        </w:rPr>
        <w:t>the</w:t>
      </w:r>
      <w:r w:rsidRPr="00905AD3">
        <w:rPr>
          <w:rFonts w:ascii="Times New Roman" w:hAnsi="Times New Roman" w:cs="Times New Roman"/>
          <w:i/>
          <w:color w:val="231F20"/>
          <w:spacing w:val="-36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appropriate</w:t>
      </w:r>
      <w:r w:rsidRPr="00905AD3">
        <w:rPr>
          <w:rFonts w:ascii="Times New Roman" w:hAnsi="Times New Roman" w:cs="Times New Roman"/>
          <w:i/>
          <w:color w:val="231F20"/>
          <w:spacing w:val="-37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letter.)</w:t>
      </w:r>
    </w:p>
    <w:p w:rsidR="00556524" w:rsidRPr="00293A2D" w:rsidRDefault="00556524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18"/>
        </w:numPr>
        <w:tabs>
          <w:tab w:val="left" w:pos="2341"/>
          <w:tab w:val="left" w:pos="4037"/>
        </w:tabs>
        <w:kinsoku w:val="0"/>
        <w:overflowPunct w:val="0"/>
        <w:ind w:left="0" w:hanging="22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Very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c.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Neither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nor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</w:p>
    <w:p w:rsidR="003F6378" w:rsidRPr="00293A2D" w:rsidRDefault="003F6378" w:rsidP="00421CB8">
      <w:pPr>
        <w:pStyle w:val="BodyText"/>
        <w:numPr>
          <w:ilvl w:val="0"/>
          <w:numId w:val="18"/>
        </w:numPr>
        <w:tabs>
          <w:tab w:val="left" w:pos="2341"/>
          <w:tab w:val="left" w:pos="4015"/>
        </w:tabs>
        <w:kinsoku w:val="0"/>
        <w:overflowPunct w:val="0"/>
        <w:ind w:left="0" w:hanging="22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Somewhat</w:t>
      </w:r>
      <w:r w:rsidRPr="00293A2D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d.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293A2D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my</w:t>
      </w:r>
      <w:r w:rsidRPr="00293A2D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honest</w:t>
      </w:r>
      <w:r w:rsidRPr="00293A2D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293A2D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open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556524" w:rsidRDefault="003F6378" w:rsidP="00556524">
      <w:pPr>
        <w:pStyle w:val="BodyText"/>
        <w:numPr>
          <w:ilvl w:val="1"/>
          <w:numId w:val="23"/>
        </w:numPr>
        <w:tabs>
          <w:tab w:val="left" w:pos="2121"/>
        </w:tabs>
        <w:kinsoku w:val="0"/>
        <w:overflowPunct w:val="0"/>
        <w:spacing w:line="261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Evaluation</w:t>
      </w:r>
      <w:r w:rsidRPr="00293A2D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of</w:t>
      </w:r>
      <w:r w:rsidRPr="00293A2D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spouse’s</w:t>
      </w:r>
      <w:r w:rsidRPr="00293A2D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honesty</w:t>
      </w:r>
      <w:r w:rsidRPr="00293A2D">
        <w:rPr>
          <w:rFonts w:ascii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and</w:t>
      </w:r>
      <w:r w:rsidRPr="00293A2D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openness:</w:t>
      </w:r>
      <w:r w:rsidRPr="00293A2D">
        <w:rPr>
          <w:rFonts w:ascii="Times New Roman" w:hAnsi="Times New Roman" w:cs="Times New Roman"/>
          <w:b/>
          <w:bCs/>
          <w:color w:val="231F20"/>
          <w:spacing w:val="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Indicate</w:t>
      </w:r>
      <w:r w:rsidRPr="00293A2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 satisfac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o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n</w:t>
      </w:r>
      <w:r w:rsidRPr="00293A2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w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h</w:t>
      </w:r>
      <w:r w:rsidRPr="00293A2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yo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ur</w:t>
      </w:r>
      <w:r w:rsidRPr="00293A2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s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po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us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’s</w:t>
      </w:r>
      <w:r w:rsidRPr="00293A2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h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o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n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s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ty</w:t>
      </w:r>
      <w:r w:rsidRPr="00293A2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n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d</w:t>
      </w:r>
      <w:r w:rsidRPr="00293A2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ope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nn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ss</w:t>
      </w:r>
      <w:r w:rsidRPr="00293A2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by</w:t>
      </w:r>
      <w:r w:rsidRPr="00293A2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c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ir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c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lin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g</w:t>
      </w:r>
      <w:r w:rsidRPr="00293A2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h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app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r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op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ri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ate</w:t>
      </w:r>
      <w:r w:rsidRPr="00293A2D"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sz w:val="24"/>
          <w:szCs w:val="24"/>
        </w:rPr>
        <w:t>number.</w:t>
      </w:r>
    </w:p>
    <w:p w:rsidR="00556524" w:rsidRPr="00293A2D" w:rsidRDefault="00556524" w:rsidP="00556524">
      <w:pPr>
        <w:pStyle w:val="BodyText"/>
        <w:numPr>
          <w:ilvl w:val="1"/>
          <w:numId w:val="23"/>
        </w:numPr>
        <w:tabs>
          <w:tab w:val="left" w:pos="2121"/>
        </w:tabs>
        <w:kinsoku w:val="0"/>
        <w:overflowPunct w:val="0"/>
        <w:spacing w:line="261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tabs>
          <w:tab w:val="left" w:pos="1197"/>
          <w:tab w:val="left" w:pos="2087"/>
          <w:tab w:val="left" w:pos="3060"/>
          <w:tab w:val="left" w:pos="3950"/>
          <w:tab w:val="left" w:pos="4860"/>
          <w:tab w:val="left" w:pos="5760"/>
        </w:tabs>
        <w:kinsoku w:val="0"/>
        <w:overflowPunct w:val="0"/>
        <w:spacing w:line="184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–3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  <w:t>–2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  <w:t>–1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0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  <w:t>1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  <w:t>2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3</w:t>
      </w:r>
    </w:p>
    <w:p w:rsidR="003F6378" w:rsidRPr="00293A2D" w:rsidRDefault="009213B4" w:rsidP="00421CB8">
      <w:pPr>
        <w:pStyle w:val="BodyText"/>
        <w:tabs>
          <w:tab w:val="left" w:pos="3000"/>
          <w:tab w:val="left" w:pos="3900"/>
          <w:tab w:val="left" w:pos="4780"/>
          <w:tab w:val="left" w:pos="5680"/>
          <w:tab w:val="left" w:pos="6580"/>
          <w:tab w:val="left" w:pos="7481"/>
        </w:tabs>
        <w:kinsoku w:val="0"/>
        <w:overflowPunct w:val="0"/>
        <w:spacing w:line="184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1390650</wp:posOffset>
                </wp:positionH>
                <wp:positionV relativeFrom="paragraph">
                  <wp:posOffset>106680</wp:posOffset>
                </wp:positionV>
                <wp:extent cx="3409950" cy="0"/>
                <wp:effectExtent l="38100" t="39370" r="47625" b="46355"/>
                <wp:wrapNone/>
                <wp:docPr id="15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0" cy="0"/>
                        </a:xfrm>
                        <a:custGeom>
                          <a:avLst/>
                          <a:gdLst>
                            <a:gd name="T0" fmla="*/ 0 w 5370"/>
                            <a:gd name="T1" fmla="*/ 0 h 20"/>
                            <a:gd name="T2" fmla="*/ 5370 w 53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0" h="20">
                              <a:moveTo>
                                <a:pt x="0" y="0"/>
                              </a:moveTo>
                              <a:lnTo>
                                <a:pt x="537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D8A3A" id="Freeform 177" o:spid="_x0000_s1026" style="position:absolute;margin-left:109.5pt;margin-top:8.4pt;width:268.5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" o:allowincell="f" path="m,l5370,e" filled="f" strokecolor="#bcbec0" strokeweight="6pt">
                <v:path arrowok="t" o:connecttype="custom" o:connectlocs="0,0;3409950,0" o:connectangles="0,0"/>
                <w10:wrap anchorx="page"/>
              </v:shape>
            </w:pict>
          </mc:Fallback>
        </mc:AlternateConten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</w:r>
      <w:r w:rsidR="003F6378"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|</w:t>
      </w:r>
    </w:p>
    <w:p w:rsidR="003F6378" w:rsidRPr="00293A2D" w:rsidRDefault="003F6378" w:rsidP="00421CB8">
      <w:pPr>
        <w:pStyle w:val="BodyText"/>
        <w:tabs>
          <w:tab w:val="left" w:pos="3000"/>
          <w:tab w:val="left" w:pos="3900"/>
          <w:tab w:val="left" w:pos="4780"/>
          <w:tab w:val="left" w:pos="5680"/>
          <w:tab w:val="left" w:pos="6580"/>
          <w:tab w:val="left" w:pos="7481"/>
        </w:tabs>
        <w:kinsoku w:val="0"/>
        <w:overflowPunct w:val="0"/>
        <w:spacing w:line="184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space="720" w:equalWidth="0">
            <w:col w:w="8580"/>
          </w:cols>
          <w:noEndnote/>
        </w:sectPr>
      </w:pPr>
    </w:p>
    <w:p w:rsidR="00556524" w:rsidRDefault="00556524" w:rsidP="00421CB8">
      <w:pPr>
        <w:pStyle w:val="BodyText"/>
        <w:kinsoku w:val="0"/>
        <w:overflowPunct w:val="0"/>
        <w:spacing w:line="180" w:lineRule="exact"/>
        <w:ind w:left="0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am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ex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emely</w:t>
      </w:r>
      <w:r w:rsidRPr="00293A2D">
        <w:rPr>
          <w:rFonts w:ascii="Times New Roman" w:hAnsi="Times New Roman" w:cs="Times New Roman"/>
          <w:color w:val="231F20"/>
          <w:spacing w:val="26"/>
          <w:w w:val="8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dissatisfied</w:t>
      </w:r>
    </w:p>
    <w:p w:rsidR="00556524" w:rsidRDefault="003F6378" w:rsidP="00421CB8">
      <w:pPr>
        <w:pStyle w:val="BodyText"/>
        <w:kinsoku w:val="0"/>
        <w:overflowPunct w:val="0"/>
        <w:spacing w:line="180" w:lineRule="exact"/>
        <w:ind w:left="0" w:hanging="145"/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I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</w:p>
    <w:p w:rsidR="003F6378" w:rsidRPr="00293A2D" w:rsidRDefault="00556524" w:rsidP="00421CB8">
      <w:pPr>
        <w:pStyle w:val="BodyText"/>
        <w:kinsoku w:val="0"/>
        <w:overflowPunct w:val="0"/>
        <w:spacing w:line="180" w:lineRule="exact"/>
        <w:ind w:left="0" w:hanging="1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I am </w:t>
      </w:r>
      <w:r w:rsidR="003F6378" w:rsidRPr="00293A2D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neither</w:t>
      </w:r>
      <w:r w:rsidR="003F6378" w:rsidRPr="00293A2D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sa</w:t>
      </w:r>
      <w:r w:rsidR="003F6378"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tisfied</w:t>
      </w:r>
      <w:r w:rsidR="003F6378" w:rsidRPr="00293A2D">
        <w:rPr>
          <w:rFonts w:ascii="Times New Roman" w:hAnsi="Times New Roman" w:cs="Times New Roman"/>
          <w:color w:val="231F20"/>
          <w:spacing w:val="27"/>
          <w:w w:val="89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nor</w:t>
      </w:r>
      <w:r w:rsidR="003F6378" w:rsidRPr="00293A2D">
        <w:rPr>
          <w:rFonts w:ascii="Times New Roman" w:hAnsi="Times New Roman" w:cs="Times New Roman"/>
          <w:color w:val="231F20"/>
          <w:spacing w:val="-3"/>
          <w:w w:val="85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dissa</w:t>
      </w:r>
      <w:r w:rsidR="003F6378"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tisfied</w:t>
      </w:r>
    </w:p>
    <w:p w:rsidR="00556524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</w:p>
    <w:p w:rsidR="003F6378" w:rsidRPr="00293A2D" w:rsidRDefault="00905AD3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        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="003F6378"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am</w:t>
      </w:r>
      <w:r w:rsidR="003F6378"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ex</w:t>
      </w:r>
      <w:r w:rsidR="003F6378"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tr</w:t>
      </w:r>
      <w:r w:rsidR="003F6378"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emely</w:t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satisfied</w:t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num="3" w:space="720" w:equalWidth="0">
            <w:col w:w="2203" w:space="40"/>
            <w:col w:w="2413" w:space="40"/>
            <w:col w:w="3224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905AD3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w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hich</w:t>
      </w:r>
      <w:r w:rsidRPr="00293A2D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of</w:t>
      </w:r>
      <w:r w:rsidRPr="00293A2D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h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follo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w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ing</w:t>
      </w:r>
      <w:r w:rsidRPr="00293A2D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sz w:val="24"/>
          <w:szCs w:val="24"/>
        </w:rPr>
        <w:t>ar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4"/>
          <w:sz w:val="24"/>
          <w:szCs w:val="24"/>
        </w:rPr>
        <w:t>as</w:t>
      </w:r>
      <w:r w:rsidRPr="00293A2D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of</w:t>
      </w:r>
      <w:r w:rsidRPr="00293A2D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hon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s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y</w:t>
      </w:r>
      <w:r w:rsidRPr="00293A2D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and</w:t>
      </w:r>
      <w:r w:rsidRPr="00293A2D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op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nn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ss</w:t>
      </w:r>
      <w:r w:rsidRPr="00293A2D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w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ould</w:t>
      </w:r>
      <w:r w:rsidRPr="00293A2D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lik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o</w:t>
      </w:r>
      <w:r w:rsidRPr="00293A2D">
        <w:rPr>
          <w:rFonts w:ascii="Times New Roman" w:hAnsi="Times New Roman" w:cs="Times New Roman"/>
          <w:color w:val="231F20"/>
          <w:spacing w:val="45"/>
          <w:w w:val="9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see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sz w:val="24"/>
          <w:szCs w:val="24"/>
        </w:rPr>
        <w:t>improvement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sz w:val="24"/>
          <w:szCs w:val="24"/>
        </w:rPr>
        <w:t>from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spouse?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sz w:val="24"/>
          <w:szCs w:val="24"/>
        </w:rPr>
        <w:t>(</w:t>
      </w:r>
      <w:r w:rsidRPr="00905AD3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Circle</w:t>
      </w:r>
      <w:r w:rsidRPr="00905AD3">
        <w:rPr>
          <w:rFonts w:ascii="Times New Roman" w:hAnsi="Times New Roman" w:cs="Times New Roman"/>
          <w:i/>
          <w:color w:val="231F20"/>
          <w:spacing w:val="-38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the</w:t>
      </w:r>
      <w:r w:rsidRPr="00905AD3">
        <w:rPr>
          <w:rFonts w:ascii="Times New Roman" w:hAnsi="Times New Roman" w:cs="Times New Roman"/>
          <w:i/>
          <w:color w:val="231F20"/>
          <w:spacing w:val="-38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letters</w:t>
      </w:r>
      <w:r w:rsidRPr="00905AD3">
        <w:rPr>
          <w:rFonts w:ascii="Times New Roman" w:hAnsi="Times New Roman" w:cs="Times New Roman"/>
          <w:i/>
          <w:color w:val="231F20"/>
          <w:spacing w:val="-38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that</w:t>
      </w:r>
      <w:r w:rsidRPr="00905AD3">
        <w:rPr>
          <w:rFonts w:ascii="Times New Roman" w:hAnsi="Times New Roman" w:cs="Times New Roman"/>
          <w:i/>
          <w:color w:val="231F20"/>
          <w:spacing w:val="-38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apply</w:t>
      </w:r>
      <w:r w:rsidRPr="00905AD3">
        <w:rPr>
          <w:rFonts w:ascii="Times New Roman" w:hAnsi="Times New Roman" w:cs="Times New Roman"/>
          <w:i/>
          <w:color w:val="231F20"/>
          <w:spacing w:val="-38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to</w:t>
      </w:r>
      <w:r w:rsidRPr="00905AD3">
        <w:rPr>
          <w:rFonts w:ascii="Times New Roman" w:hAnsi="Times New Roman" w:cs="Times New Roman"/>
          <w:i/>
          <w:color w:val="231F20"/>
          <w:spacing w:val="-38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you.)</w:t>
      </w:r>
    </w:p>
    <w:p w:rsidR="00556524" w:rsidRPr="00293A2D" w:rsidRDefault="00556524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7"/>
        </w:numPr>
        <w:tabs>
          <w:tab w:val="left" w:pos="2340"/>
        </w:tabs>
        <w:kinsoku w:val="0"/>
        <w:overflowPunct w:val="0"/>
        <w:spacing w:line="251" w:lineRule="auto"/>
        <w:ind w:left="0" w:hanging="221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Sharing</w:t>
      </w:r>
      <w:r w:rsidRPr="00293A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positive</w:t>
      </w:r>
      <w:r w:rsidRPr="00293A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293A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negative</w:t>
      </w:r>
      <w:r w:rsidRPr="00293A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emotional</w:t>
      </w:r>
      <w:r w:rsidRPr="00293A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reactions</w:t>
      </w:r>
      <w:r w:rsidRPr="00293A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905AD3" w:rsidRPr="00293A2D">
        <w:rPr>
          <w:rFonts w:ascii="Times New Roman" w:hAnsi="Times New Roman" w:cs="Times New Roman"/>
          <w:color w:val="231F20"/>
          <w:sz w:val="24"/>
          <w:szCs w:val="24"/>
        </w:rPr>
        <w:t>significant aspects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life</w:t>
      </w:r>
    </w:p>
    <w:p w:rsidR="003F6378" w:rsidRPr="00293A2D" w:rsidRDefault="003F6378" w:rsidP="00421CB8">
      <w:pPr>
        <w:pStyle w:val="BodyText"/>
        <w:numPr>
          <w:ilvl w:val="0"/>
          <w:numId w:val="7"/>
        </w:numPr>
        <w:tabs>
          <w:tab w:val="left" w:pos="2340"/>
        </w:tabs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Sharing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information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regarding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his/her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personal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history</w:t>
      </w:r>
    </w:p>
    <w:p w:rsidR="003F6378" w:rsidRPr="00293A2D" w:rsidRDefault="003F6378" w:rsidP="00421CB8">
      <w:pPr>
        <w:pStyle w:val="BodyText"/>
        <w:numPr>
          <w:ilvl w:val="0"/>
          <w:numId w:val="7"/>
        </w:numPr>
        <w:tabs>
          <w:tab w:val="left" w:pos="2340"/>
        </w:tabs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Sharing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information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about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his/her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daily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activities</w:t>
      </w:r>
    </w:p>
    <w:p w:rsidR="003F6378" w:rsidRPr="00293A2D" w:rsidRDefault="003F6378" w:rsidP="00421CB8">
      <w:pPr>
        <w:pStyle w:val="BodyText"/>
        <w:numPr>
          <w:ilvl w:val="0"/>
          <w:numId w:val="7"/>
        </w:numPr>
        <w:tabs>
          <w:tab w:val="left" w:pos="2340"/>
        </w:tabs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Sharing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information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about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his/her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future</w:t>
      </w:r>
      <w:r w:rsidRPr="00293A2D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schedule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and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plans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circled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any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above,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explain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honesty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293A2D">
        <w:rPr>
          <w:rFonts w:ascii="Times New Roman" w:hAnsi="Times New Roman" w:cs="Times New Roman"/>
          <w:color w:val="231F20"/>
          <w:spacing w:val="23"/>
          <w:w w:val="9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openness</w:t>
      </w:r>
      <w:r w:rsidRPr="00293A2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could</w:t>
      </w:r>
      <w:r w:rsidRPr="00293A2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be</w:t>
      </w:r>
      <w:r w:rsidRPr="00293A2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better</w:t>
      </w:r>
      <w:r w:rsidRPr="00293A2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satisfied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marriage.</w:t>
      </w: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space="720" w:equalWidth="0">
            <w:col w:w="8580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23"/>
        </w:numPr>
        <w:tabs>
          <w:tab w:val="left" w:pos="1901"/>
        </w:tabs>
        <w:kinsoku w:val="0"/>
        <w:overflowPunct w:val="0"/>
        <w:spacing w:line="247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Physical</w:t>
      </w:r>
      <w:r w:rsidRPr="00293A2D">
        <w:rPr>
          <w:rFonts w:ascii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attractiveness.</w:t>
      </w:r>
      <w:r w:rsidRPr="00293A2D">
        <w:rPr>
          <w:rFonts w:ascii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Viewing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physical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traits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opposite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sex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ar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aesthetically</w:t>
      </w:r>
      <w:r w:rsidRPr="00293A2D">
        <w:rPr>
          <w:rFonts w:ascii="Times New Roman" w:hAnsi="Times New Roman" w:cs="Times New Roman"/>
          <w:color w:val="231F20"/>
          <w:spacing w:val="-2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and/or</w:t>
      </w:r>
      <w:r w:rsidRPr="00293A2D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sexually</w:t>
      </w:r>
      <w:r w:rsidRPr="00293A2D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pleasing.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1"/>
          <w:numId w:val="23"/>
        </w:numPr>
        <w:tabs>
          <w:tab w:val="left" w:pos="2180"/>
        </w:tabs>
        <w:kinsoku w:val="0"/>
        <w:overflowPunct w:val="0"/>
        <w:spacing w:line="259" w:lineRule="auto"/>
        <w:ind w:left="0" w:hanging="281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Need</w:t>
      </w:r>
      <w:r w:rsidRPr="00293A2D">
        <w:rPr>
          <w:rFonts w:ascii="Times New Roman" w:hAnsi="Times New Roman" w:cs="Times New Roman"/>
          <w:b/>
          <w:bCs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for</w:t>
      </w:r>
      <w:r w:rsidRPr="00293A2D">
        <w:rPr>
          <w:rFonts w:ascii="Times New Roman" w:hAnsi="Times New Roman" w:cs="Times New Roman"/>
          <w:b/>
          <w:bCs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physical</w:t>
      </w:r>
      <w:r w:rsidRPr="00293A2D">
        <w:rPr>
          <w:rFonts w:ascii="Times New Roman" w:hAnsi="Times New Roman" w:cs="Times New Roman"/>
          <w:b/>
          <w:bCs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attractiveness:</w:t>
      </w:r>
      <w:r w:rsidRPr="00293A2D">
        <w:rPr>
          <w:rFonts w:ascii="Times New Roman" w:hAnsi="Times New Roman" w:cs="Times New Roman"/>
          <w:b/>
          <w:bCs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Indicate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much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physical</w:t>
      </w:r>
      <w:r w:rsidRPr="00293A2D">
        <w:rPr>
          <w:rFonts w:ascii="Times New Roman" w:hAnsi="Times New Roman" w:cs="Times New Roman"/>
          <w:color w:val="231F20"/>
          <w:w w:val="9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attractiveness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by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circling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appropriate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number.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896"/>
        <w:gridCol w:w="895"/>
        <w:gridCol w:w="885"/>
        <w:gridCol w:w="900"/>
        <w:gridCol w:w="905"/>
        <w:gridCol w:w="553"/>
      </w:tblGrid>
      <w:tr w:rsidR="003F6378" w:rsidRPr="00293A2D" w:rsidTr="00681B6D">
        <w:trPr>
          <w:trHeight w:hRule="exact" w:val="27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</w:pPr>
            <w:r w:rsidRPr="00293A2D">
              <w:rPr>
                <w:color w:val="231F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right"/>
            </w:pPr>
            <w:r w:rsidRPr="00293A2D">
              <w:rPr>
                <w:color w:val="231F20"/>
                <w:w w:val="85"/>
              </w:rPr>
              <w:t>6</w:t>
            </w:r>
          </w:p>
        </w:tc>
      </w:tr>
      <w:tr w:rsidR="003F6378" w:rsidRPr="00293A2D" w:rsidTr="00681B6D">
        <w:trPr>
          <w:trHeight w:hRule="exact" w:val="246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right"/>
            </w:pPr>
            <w:r w:rsidRPr="00293A2D">
              <w:rPr>
                <w:color w:val="231F20"/>
                <w:w w:val="80"/>
              </w:rPr>
              <w:t>|</w:t>
            </w:r>
          </w:p>
        </w:tc>
      </w:tr>
    </w:tbl>
    <w:p w:rsidR="003F6378" w:rsidRPr="00293A2D" w:rsidRDefault="003F6378" w:rsidP="00421CB8">
      <w:pPr>
        <w:sectPr w:rsidR="003F6378" w:rsidRPr="00293A2D" w:rsidSect="003629FB">
          <w:pgSz w:w="9360" w:h="13680"/>
          <w:pgMar w:top="720" w:right="720" w:bottom="720" w:left="720" w:header="177" w:footer="523" w:gutter="0"/>
          <w:pgNumType w:start="1"/>
          <w:cols w:space="720"/>
          <w:noEndnote/>
        </w:sectPr>
      </w:pPr>
    </w:p>
    <w:p w:rsidR="003F6378" w:rsidRPr="00293A2D" w:rsidRDefault="009213B4" w:rsidP="00421CB8">
      <w:pPr>
        <w:pStyle w:val="BodyText"/>
        <w:kinsoku w:val="0"/>
        <w:overflowPunct w:val="0"/>
        <w:spacing w:line="182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1428750</wp:posOffset>
                </wp:positionH>
                <wp:positionV relativeFrom="paragraph">
                  <wp:posOffset>-60960</wp:posOffset>
                </wp:positionV>
                <wp:extent cx="3409950" cy="0"/>
                <wp:effectExtent l="38100" t="46355" r="38100" b="39370"/>
                <wp:wrapNone/>
                <wp:docPr id="14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0" cy="0"/>
                        </a:xfrm>
                        <a:custGeom>
                          <a:avLst/>
                          <a:gdLst>
                            <a:gd name="T0" fmla="*/ 0 w 5370"/>
                            <a:gd name="T1" fmla="*/ 0 h 20"/>
                            <a:gd name="T2" fmla="*/ 5370 w 53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0" h="20">
                              <a:moveTo>
                                <a:pt x="0" y="0"/>
                              </a:moveTo>
                              <a:lnTo>
                                <a:pt x="537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6BB1D" id="Freeform 184" o:spid="_x0000_s1026" style="position:absolute;margin-left:112.5pt;margin-top:-4.8pt;width:268.5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" o:allowincell="f" path="m,l5370,e" filled="f" strokecolor="#bcbec0" strokeweight="6pt">
                <v:path arrowok="t" o:connecttype="custom" o:connectlocs="0,0;3409950,0" o:connectangles="0,0"/>
                <w10:wrap anchorx="page"/>
              </v:shape>
            </w:pict>
          </mc:Fallback>
        </mc:AlternateConten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="003F6378"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="003F6378"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no</w:t>
      </w:r>
      <w:r w:rsidR="003F6378"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5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ph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ysical</w:t>
      </w:r>
      <w:r w:rsidRPr="00293A2D">
        <w:rPr>
          <w:rFonts w:ascii="Times New Roman" w:hAnsi="Times New Roman" w:cs="Times New Roman"/>
          <w:color w:val="231F20"/>
          <w:spacing w:val="-4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ttr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ac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tiv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eness</w:t>
      </w: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 w:firstLine="61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I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modera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27"/>
          <w:w w:val="8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5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ph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ysical</w:t>
      </w:r>
      <w:r w:rsidRPr="00293A2D">
        <w:rPr>
          <w:rFonts w:ascii="Times New Roman" w:hAnsi="Times New Roman" w:cs="Times New Roman"/>
          <w:color w:val="231F20"/>
          <w:spacing w:val="-4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ttr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ac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tiv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eness</w:t>
      </w:r>
    </w:p>
    <w:p w:rsidR="00905AD3" w:rsidRDefault="003F6378" w:rsidP="00421CB8">
      <w:pPr>
        <w:pStyle w:val="BodyText"/>
        <w:kinsoku w:val="0"/>
        <w:overflowPunct w:val="0"/>
        <w:spacing w:line="180" w:lineRule="exact"/>
        <w:ind w:left="0" w:firstLine="340"/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I</w:t>
      </w:r>
      <w:r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gr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ea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24"/>
          <w:w w:val="8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5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ph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ysical</w:t>
      </w: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4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ttr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ac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tiv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eness</w:t>
      </w: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 w:firstLine="340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num="3" w:space="720" w:equalWidth="0">
            <w:col w:w="2797" w:space="40"/>
            <w:col w:w="2000" w:space="40"/>
            <w:col w:w="3043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905AD3" w:rsidRDefault="003F6378" w:rsidP="00421CB8">
      <w:pPr>
        <w:pStyle w:val="BodyText"/>
        <w:kinsoku w:val="0"/>
        <w:overflowPunct w:val="0"/>
        <w:spacing w:line="251" w:lineRule="auto"/>
        <w:ind w:left="0"/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when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i/>
          <w:iCs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i/>
          <w:iCs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i/>
          <w:iCs/>
          <w:color w:val="231F20"/>
          <w:sz w:val="24"/>
          <w:szCs w:val="24"/>
        </w:rPr>
        <w:t>not</w:t>
      </w:r>
      <w:r w:rsidRPr="00293A2D">
        <w:rPr>
          <w:rFonts w:ascii="Times New Roman" w:hAnsi="Times New Roman" w:cs="Times New Roman"/>
          <w:i/>
          <w:iCs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willing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make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most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his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her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phys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ical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attractiveness,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feel?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(Circle</w:t>
      </w:r>
      <w:r w:rsidRPr="00905AD3">
        <w:rPr>
          <w:rFonts w:ascii="Times New Roman" w:hAnsi="Times New Roman" w:cs="Times New Roman"/>
          <w:i/>
          <w:color w:val="231F20"/>
          <w:spacing w:val="-32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z w:val="24"/>
          <w:szCs w:val="24"/>
        </w:rPr>
        <w:t>the</w:t>
      </w:r>
      <w:r w:rsidRPr="00905AD3">
        <w:rPr>
          <w:rFonts w:ascii="Times New Roman" w:hAnsi="Times New Roman" w:cs="Times New Roman"/>
          <w:i/>
          <w:color w:val="231F20"/>
          <w:spacing w:val="-32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appropriate</w:t>
      </w:r>
      <w:r w:rsidRPr="00905AD3">
        <w:rPr>
          <w:rFonts w:ascii="Times New Roman" w:hAnsi="Times New Roman" w:cs="Times New Roman"/>
          <w:i/>
          <w:color w:val="231F20"/>
          <w:spacing w:val="-32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letter.)</w:t>
      </w:r>
    </w:p>
    <w:p w:rsidR="00556524" w:rsidRPr="00905AD3" w:rsidRDefault="00556524" w:rsidP="00421CB8">
      <w:pPr>
        <w:pStyle w:val="BodyText"/>
        <w:kinsoku w:val="0"/>
        <w:overflowPunct w:val="0"/>
        <w:spacing w:line="251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6"/>
        </w:numPr>
        <w:tabs>
          <w:tab w:val="left" w:pos="2401"/>
          <w:tab w:val="left" w:pos="4097"/>
        </w:tabs>
        <w:kinsoku w:val="0"/>
        <w:overflowPunct w:val="0"/>
        <w:ind w:left="0" w:hanging="22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Very</w:t>
      </w:r>
      <w:r w:rsidRPr="00293A2D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c.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Neither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nor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</w:p>
    <w:p w:rsidR="003F6378" w:rsidRPr="00293A2D" w:rsidRDefault="003F6378" w:rsidP="00421CB8">
      <w:pPr>
        <w:pStyle w:val="BodyText"/>
        <w:numPr>
          <w:ilvl w:val="0"/>
          <w:numId w:val="6"/>
        </w:numPr>
        <w:tabs>
          <w:tab w:val="left" w:pos="2401"/>
        </w:tabs>
        <w:kinsoku w:val="0"/>
        <w:overflowPunct w:val="0"/>
        <w:ind w:left="0" w:hanging="22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Somewhat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="00905AD3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  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d.</w:t>
      </w:r>
      <w:r w:rsidRPr="00293A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he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she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does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make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effort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905AD3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When</w:t>
      </w:r>
      <w:r w:rsidRPr="00293A2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makes</w:t>
      </w:r>
      <w:r w:rsidRPr="00293A2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most</w:t>
      </w:r>
      <w:r w:rsidRPr="00293A2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of</w:t>
      </w:r>
      <w:r w:rsidRPr="00293A2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his</w:t>
      </w:r>
      <w:r w:rsidRPr="00293A2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her</w:t>
      </w:r>
      <w:r w:rsidRPr="00293A2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physical</w:t>
      </w:r>
      <w:r w:rsidRPr="00293A2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attractiveness,</w:t>
      </w:r>
      <w:r w:rsidRPr="00293A2D">
        <w:rPr>
          <w:rFonts w:ascii="Times New Roman" w:hAnsi="Times New Roman" w:cs="Times New Roman"/>
          <w:color w:val="231F20"/>
          <w:w w:val="9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feel?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(Circle</w:t>
      </w:r>
      <w:r w:rsidRPr="00905AD3">
        <w:rPr>
          <w:rFonts w:ascii="Times New Roman" w:hAnsi="Times New Roman" w:cs="Times New Roman"/>
          <w:i/>
          <w:color w:val="231F20"/>
          <w:spacing w:val="-25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z w:val="24"/>
          <w:szCs w:val="24"/>
        </w:rPr>
        <w:t>the</w:t>
      </w:r>
      <w:r w:rsidRPr="00905AD3">
        <w:rPr>
          <w:rFonts w:ascii="Times New Roman" w:hAnsi="Times New Roman" w:cs="Times New Roman"/>
          <w:i/>
          <w:color w:val="231F20"/>
          <w:spacing w:val="-25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appropriate</w:t>
      </w:r>
      <w:r w:rsidRPr="00905AD3">
        <w:rPr>
          <w:rFonts w:ascii="Times New Roman" w:hAnsi="Times New Roman" w:cs="Times New Roman"/>
          <w:i/>
          <w:color w:val="231F20"/>
          <w:spacing w:val="-25"/>
          <w:sz w:val="24"/>
          <w:szCs w:val="24"/>
        </w:rPr>
        <w:t xml:space="preserve"> </w:t>
      </w:r>
      <w:r w:rsidRPr="00905AD3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letter.)</w:t>
      </w:r>
    </w:p>
    <w:p w:rsidR="00556524" w:rsidRPr="00293A2D" w:rsidRDefault="00556524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17"/>
        </w:numPr>
        <w:tabs>
          <w:tab w:val="left" w:pos="2401"/>
          <w:tab w:val="left" w:pos="4097"/>
        </w:tabs>
        <w:kinsoku w:val="0"/>
        <w:overflowPunct w:val="0"/>
        <w:ind w:left="0" w:hanging="22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Very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c.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Neither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nor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</w:p>
    <w:p w:rsidR="003F6378" w:rsidRPr="00293A2D" w:rsidRDefault="003F6378" w:rsidP="00421CB8">
      <w:pPr>
        <w:pStyle w:val="BodyText"/>
        <w:numPr>
          <w:ilvl w:val="0"/>
          <w:numId w:val="17"/>
        </w:numPr>
        <w:tabs>
          <w:tab w:val="left" w:pos="2401"/>
          <w:tab w:val="left" w:pos="4075"/>
        </w:tabs>
        <w:kinsoku w:val="0"/>
        <w:overflowPunct w:val="0"/>
        <w:ind w:left="0" w:hanging="22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Somewhat</w:t>
      </w:r>
      <w:r w:rsidRPr="00293A2D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d.</w:t>
      </w:r>
      <w:r w:rsidRPr="00293A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see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him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her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make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effort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556524" w:rsidRDefault="003F6378" w:rsidP="00421CB8">
      <w:pPr>
        <w:pStyle w:val="BodyText"/>
        <w:numPr>
          <w:ilvl w:val="1"/>
          <w:numId w:val="23"/>
        </w:numPr>
        <w:tabs>
          <w:tab w:val="left" w:pos="2181"/>
        </w:tabs>
        <w:kinsoku w:val="0"/>
        <w:overflowPunct w:val="0"/>
        <w:spacing w:line="259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Evaluation</w:t>
      </w:r>
      <w:r w:rsidRPr="00293A2D">
        <w:rPr>
          <w:rFonts w:ascii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of</w:t>
      </w:r>
      <w:r w:rsidRPr="00293A2D">
        <w:rPr>
          <w:rFonts w:ascii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spouse’s</w:t>
      </w:r>
      <w:r w:rsidRPr="00293A2D">
        <w:rPr>
          <w:rFonts w:ascii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attractiveness:</w:t>
      </w:r>
      <w:r w:rsidRPr="00293A2D">
        <w:rPr>
          <w:rFonts w:ascii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Indicate</w:t>
      </w:r>
      <w:r w:rsidRPr="00293A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satisfaction</w:t>
      </w:r>
      <w:r w:rsidRPr="00293A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293A2D">
        <w:rPr>
          <w:rFonts w:ascii="Times New Roman" w:hAnsi="Times New Roman" w:cs="Times New Roman"/>
          <w:color w:val="231F20"/>
          <w:spacing w:val="23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spouse’s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attractiveness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by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circling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appropriate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number.</w:t>
      </w:r>
    </w:p>
    <w:p w:rsidR="00556524" w:rsidRPr="00293A2D" w:rsidRDefault="00556524" w:rsidP="00421CB8">
      <w:pPr>
        <w:pStyle w:val="BodyText"/>
        <w:numPr>
          <w:ilvl w:val="1"/>
          <w:numId w:val="23"/>
        </w:numPr>
        <w:tabs>
          <w:tab w:val="left" w:pos="2181"/>
        </w:tabs>
        <w:kinsoku w:val="0"/>
        <w:overflowPunct w:val="0"/>
        <w:spacing w:line="259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tabs>
          <w:tab w:val="left" w:pos="1317"/>
          <w:tab w:val="left" w:pos="2207"/>
          <w:tab w:val="left" w:pos="3180"/>
          <w:tab w:val="left" w:pos="4070"/>
          <w:tab w:val="left" w:pos="4980"/>
          <w:tab w:val="left" w:pos="5880"/>
        </w:tabs>
        <w:kinsoku w:val="0"/>
        <w:overflowPunct w:val="0"/>
        <w:spacing w:line="184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–3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  <w:t>–2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  <w:t>–1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0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  <w:t>1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  <w:t>2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3</w:t>
      </w:r>
    </w:p>
    <w:p w:rsidR="003F6378" w:rsidRPr="00293A2D" w:rsidRDefault="009213B4" w:rsidP="00421CB8">
      <w:pPr>
        <w:pStyle w:val="BodyText"/>
        <w:tabs>
          <w:tab w:val="left" w:pos="3060"/>
          <w:tab w:val="left" w:pos="3960"/>
          <w:tab w:val="left" w:pos="4840"/>
          <w:tab w:val="left" w:pos="5740"/>
          <w:tab w:val="left" w:pos="6640"/>
          <w:tab w:val="left" w:pos="7541"/>
        </w:tabs>
        <w:kinsoku w:val="0"/>
        <w:overflowPunct w:val="0"/>
        <w:spacing w:line="184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1428750</wp:posOffset>
                </wp:positionH>
                <wp:positionV relativeFrom="paragraph">
                  <wp:posOffset>106680</wp:posOffset>
                </wp:positionV>
                <wp:extent cx="3409950" cy="0"/>
                <wp:effectExtent l="38100" t="40640" r="38100" b="45085"/>
                <wp:wrapNone/>
                <wp:docPr id="13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0" cy="0"/>
                        </a:xfrm>
                        <a:custGeom>
                          <a:avLst/>
                          <a:gdLst>
                            <a:gd name="T0" fmla="*/ 0 w 5370"/>
                            <a:gd name="T1" fmla="*/ 0 h 20"/>
                            <a:gd name="T2" fmla="*/ 5370 w 53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0" h="20">
                              <a:moveTo>
                                <a:pt x="0" y="0"/>
                              </a:moveTo>
                              <a:lnTo>
                                <a:pt x="537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F0965" id="Freeform 185" o:spid="_x0000_s1026" style="position:absolute;margin-left:112.5pt;margin-top:8.4pt;width:268.5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" o:allowincell="f" path="m,l5370,e" filled="f" strokecolor="#bcbec0" strokeweight="6pt">
                <v:path arrowok="t" o:connecttype="custom" o:connectlocs="0,0;3409950,0" o:connectangles="0,0"/>
                <w10:wrap anchorx="page"/>
              </v:shape>
            </w:pict>
          </mc:Fallback>
        </mc:AlternateConten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</w:r>
      <w:r w:rsidR="003F6378"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|</w:t>
      </w:r>
    </w:p>
    <w:p w:rsidR="003F6378" w:rsidRPr="00293A2D" w:rsidRDefault="003F6378" w:rsidP="00421CB8">
      <w:pPr>
        <w:pStyle w:val="BodyText"/>
        <w:tabs>
          <w:tab w:val="left" w:pos="3060"/>
          <w:tab w:val="left" w:pos="3960"/>
          <w:tab w:val="left" w:pos="4840"/>
          <w:tab w:val="left" w:pos="5740"/>
          <w:tab w:val="left" w:pos="6640"/>
          <w:tab w:val="left" w:pos="7541"/>
        </w:tabs>
        <w:kinsoku w:val="0"/>
        <w:overflowPunct w:val="0"/>
        <w:spacing w:line="184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space="720" w:equalWidth="0">
            <w:col w:w="8580"/>
          </w:cols>
          <w:noEndnote/>
        </w:sectPr>
      </w:pPr>
    </w:p>
    <w:p w:rsidR="00556524" w:rsidRDefault="00556524" w:rsidP="00421CB8">
      <w:pPr>
        <w:pStyle w:val="BodyText"/>
        <w:kinsoku w:val="0"/>
        <w:overflowPunct w:val="0"/>
        <w:spacing w:line="180" w:lineRule="exact"/>
        <w:ind w:left="0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am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ex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emely</w:t>
      </w:r>
      <w:r w:rsidRPr="00293A2D">
        <w:rPr>
          <w:rFonts w:ascii="Times New Roman" w:hAnsi="Times New Roman" w:cs="Times New Roman"/>
          <w:color w:val="231F20"/>
          <w:spacing w:val="26"/>
          <w:w w:val="8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dissatisfied</w:t>
      </w:r>
    </w:p>
    <w:p w:rsidR="00556524" w:rsidRDefault="003F6378" w:rsidP="00421CB8">
      <w:pPr>
        <w:pStyle w:val="BodyText"/>
        <w:kinsoku w:val="0"/>
        <w:overflowPunct w:val="0"/>
        <w:spacing w:line="180" w:lineRule="exact"/>
        <w:ind w:left="0" w:hanging="145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I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</w:p>
    <w:p w:rsidR="003F6378" w:rsidRPr="00293A2D" w:rsidRDefault="00556524" w:rsidP="00421CB8">
      <w:pPr>
        <w:pStyle w:val="BodyText"/>
        <w:kinsoku w:val="0"/>
        <w:overflowPunct w:val="0"/>
        <w:spacing w:line="180" w:lineRule="exact"/>
        <w:ind w:left="0" w:hanging="1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II am</w:t>
      </w:r>
      <w:r w:rsidR="003F6378" w:rsidRPr="00293A2D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neither</w:t>
      </w:r>
      <w:r w:rsidR="003F6378" w:rsidRPr="00293A2D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sa</w:t>
      </w:r>
      <w:r w:rsidR="003F6378"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tisfied</w:t>
      </w:r>
      <w:r w:rsidR="003F6378" w:rsidRPr="00293A2D">
        <w:rPr>
          <w:rFonts w:ascii="Times New Roman" w:hAnsi="Times New Roman" w:cs="Times New Roman"/>
          <w:color w:val="231F20"/>
          <w:spacing w:val="27"/>
          <w:w w:val="89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nor</w:t>
      </w:r>
      <w:r w:rsidR="003F6378" w:rsidRPr="00293A2D">
        <w:rPr>
          <w:rFonts w:ascii="Times New Roman" w:hAnsi="Times New Roman" w:cs="Times New Roman"/>
          <w:color w:val="231F20"/>
          <w:spacing w:val="-3"/>
          <w:w w:val="85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dissa</w:t>
      </w:r>
      <w:r w:rsidR="003F6378"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tisfied</w:t>
      </w:r>
    </w:p>
    <w:p w:rsidR="00556524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am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ex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emely</w:t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satisfied</w:t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num="3" w:space="720" w:equalWidth="0">
            <w:col w:w="2263" w:space="40"/>
            <w:col w:w="2409" w:space="40"/>
            <w:col w:w="3168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556524" w:rsidRPr="00512EE0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w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hich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of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h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follo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w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ing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charac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te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ris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ics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of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tt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rac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iv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n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ss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w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ould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lik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see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sz w:val="24"/>
          <w:szCs w:val="24"/>
        </w:rPr>
        <w:t>improvement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sz w:val="24"/>
          <w:szCs w:val="24"/>
        </w:rPr>
        <w:t>from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spouse?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(Circle</w:t>
      </w:r>
      <w:r w:rsidRPr="00512EE0">
        <w:rPr>
          <w:rFonts w:ascii="Times New Roman" w:hAnsi="Times New Roman" w:cs="Times New Roman"/>
          <w:i/>
          <w:color w:val="231F20"/>
          <w:spacing w:val="-32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the</w:t>
      </w:r>
      <w:r w:rsidRPr="00512EE0">
        <w:rPr>
          <w:rFonts w:ascii="Times New Roman" w:hAnsi="Times New Roman" w:cs="Times New Roman"/>
          <w:i/>
          <w:color w:val="231F20"/>
          <w:spacing w:val="-31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letters</w:t>
      </w:r>
      <w:r w:rsidRPr="00512EE0">
        <w:rPr>
          <w:rFonts w:ascii="Times New Roman" w:hAnsi="Times New Roman" w:cs="Times New Roman"/>
          <w:i/>
          <w:color w:val="231F20"/>
          <w:spacing w:val="-32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that</w:t>
      </w:r>
      <w:r w:rsidRPr="00512EE0">
        <w:rPr>
          <w:rFonts w:ascii="Times New Roman" w:hAnsi="Times New Roman" w:cs="Times New Roman"/>
          <w:i/>
          <w:color w:val="231F20"/>
          <w:spacing w:val="-32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>apply.)</w:t>
      </w:r>
    </w:p>
    <w:p w:rsidR="003F6378" w:rsidRPr="00293A2D" w:rsidRDefault="003F6378" w:rsidP="00421CB8">
      <w:pPr>
        <w:pStyle w:val="BodyText"/>
        <w:numPr>
          <w:ilvl w:val="0"/>
          <w:numId w:val="5"/>
        </w:numPr>
        <w:tabs>
          <w:tab w:val="left" w:pos="2400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Physical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fitness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and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normal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weight</w:t>
      </w:r>
    </w:p>
    <w:p w:rsidR="003F6378" w:rsidRPr="00293A2D" w:rsidRDefault="003F6378" w:rsidP="00421CB8">
      <w:pPr>
        <w:pStyle w:val="BodyText"/>
        <w:numPr>
          <w:ilvl w:val="0"/>
          <w:numId w:val="5"/>
        </w:numPr>
        <w:tabs>
          <w:tab w:val="left" w:pos="2400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Attractive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choice</w:t>
      </w:r>
      <w:r w:rsidRPr="00293A2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293A2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clothes</w:t>
      </w:r>
    </w:p>
    <w:p w:rsidR="003F6378" w:rsidRPr="00293A2D" w:rsidRDefault="003F6378" w:rsidP="00421CB8">
      <w:pPr>
        <w:pStyle w:val="BodyText"/>
        <w:numPr>
          <w:ilvl w:val="0"/>
          <w:numId w:val="5"/>
        </w:numPr>
        <w:tabs>
          <w:tab w:val="left" w:pos="2400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Attractive</w:t>
      </w:r>
      <w:r w:rsidRPr="00293A2D">
        <w:rPr>
          <w:rFonts w:ascii="Times New Roman" w:hAnsi="Times New Roman" w:cs="Times New Roman"/>
          <w:color w:val="231F20"/>
          <w:spacing w:val="2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hairstyle</w:t>
      </w:r>
    </w:p>
    <w:p w:rsidR="003F6378" w:rsidRPr="00293A2D" w:rsidRDefault="003F6378" w:rsidP="00421CB8">
      <w:pPr>
        <w:pStyle w:val="BodyText"/>
        <w:numPr>
          <w:ilvl w:val="0"/>
          <w:numId w:val="5"/>
        </w:numPr>
        <w:tabs>
          <w:tab w:val="left" w:pos="2400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Good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physical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hygiene</w:t>
      </w:r>
    </w:p>
    <w:p w:rsidR="003F6378" w:rsidRPr="00293A2D" w:rsidRDefault="003F6378" w:rsidP="00421CB8">
      <w:pPr>
        <w:pStyle w:val="BodyText"/>
        <w:numPr>
          <w:ilvl w:val="0"/>
          <w:numId w:val="5"/>
        </w:numPr>
        <w:tabs>
          <w:tab w:val="left" w:pos="2400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Attractive</w:t>
      </w:r>
      <w:r w:rsidRPr="00293A2D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facial</w:t>
      </w:r>
      <w:r w:rsidRPr="00293A2D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makeup</w:t>
      </w:r>
    </w:p>
    <w:p w:rsidR="003F6378" w:rsidRPr="00293A2D" w:rsidRDefault="003F6378" w:rsidP="00421CB8">
      <w:pPr>
        <w:pStyle w:val="BodyText"/>
        <w:numPr>
          <w:ilvl w:val="0"/>
          <w:numId w:val="5"/>
        </w:numPr>
        <w:tabs>
          <w:tab w:val="left" w:pos="2400"/>
          <w:tab w:val="left" w:pos="4668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Other</w:t>
      </w:r>
      <w:r w:rsidRPr="00293A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  <w:u w:val="single" w:color="221E1F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circled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any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above,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explain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physical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at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tractiveness</w:t>
      </w:r>
      <w:r w:rsidRPr="00293A2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could</w:t>
      </w:r>
      <w:r w:rsidRPr="00293A2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be</w:t>
      </w:r>
      <w:r w:rsidRPr="00293A2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better</w:t>
      </w:r>
      <w:r w:rsidRPr="00293A2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satisfied</w:t>
      </w:r>
      <w:r w:rsidRPr="00293A2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marriage.</w:t>
      </w: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space="720" w:equalWidth="0">
            <w:col w:w="8580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23"/>
        </w:numPr>
        <w:tabs>
          <w:tab w:val="left" w:pos="1853"/>
        </w:tabs>
        <w:kinsoku w:val="0"/>
        <w:overflowPunct w:val="0"/>
        <w:spacing w:line="247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</w:rPr>
        <w:t>Financial</w:t>
      </w:r>
      <w:r w:rsidRPr="00293A2D">
        <w:rPr>
          <w:rFonts w:ascii="Times New Roman" w:hAnsi="Times New Roman" w:cs="Times New Roman"/>
          <w:b/>
          <w:bCs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support.</w:t>
      </w:r>
      <w:r w:rsidRPr="00293A2D">
        <w:rPr>
          <w:rFonts w:ascii="Times New Roman" w:hAnsi="Times New Roman" w:cs="Times New Roman"/>
          <w:b/>
          <w:bCs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Pr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ovision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financial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resources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house,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feed,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293A2D">
        <w:rPr>
          <w:rFonts w:ascii="Times New Roman" w:hAnsi="Times New Roman" w:cs="Times New Roman"/>
          <w:color w:val="231F20"/>
          <w:spacing w:val="29"/>
          <w:w w:val="9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clothe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family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at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standard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living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acceptable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1"/>
          <w:numId w:val="23"/>
        </w:numPr>
        <w:tabs>
          <w:tab w:val="left" w:pos="2133"/>
        </w:tabs>
        <w:kinsoku w:val="0"/>
        <w:overflowPunct w:val="0"/>
        <w:spacing w:line="259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Need</w:t>
      </w:r>
      <w:r w:rsidRPr="00293A2D">
        <w:rPr>
          <w:rFonts w:ascii="Times New Roman" w:hAnsi="Times New Roman" w:cs="Times New Roman"/>
          <w:b/>
          <w:bCs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for</w:t>
      </w:r>
      <w:r w:rsidRPr="00293A2D">
        <w:rPr>
          <w:rFonts w:ascii="Times New Roman" w:hAnsi="Times New Roman" w:cs="Times New Roman"/>
          <w:b/>
          <w:bCs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financial</w:t>
      </w:r>
      <w:r w:rsidRPr="00293A2D">
        <w:rPr>
          <w:rFonts w:ascii="Times New Roman" w:hAnsi="Times New Roman" w:cs="Times New Roman"/>
          <w:b/>
          <w:bCs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support:</w:t>
      </w:r>
      <w:r w:rsidRPr="00293A2D">
        <w:rPr>
          <w:rFonts w:ascii="Times New Roman" w:hAnsi="Times New Roman" w:cs="Times New Roman"/>
          <w:b/>
          <w:bCs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Indicate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much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financial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sup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-</w:t>
      </w:r>
      <w:r w:rsidRPr="00293A2D">
        <w:rPr>
          <w:rFonts w:ascii="Times New Roman" w:hAnsi="Times New Roman" w:cs="Times New Roman"/>
          <w:color w:val="231F20"/>
          <w:spacing w:val="23"/>
          <w:w w:val="9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port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by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circling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appropriate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sz w:val="24"/>
          <w:szCs w:val="24"/>
        </w:rPr>
        <w:t>number.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896"/>
        <w:gridCol w:w="895"/>
        <w:gridCol w:w="885"/>
        <w:gridCol w:w="900"/>
        <w:gridCol w:w="905"/>
        <w:gridCol w:w="553"/>
      </w:tblGrid>
      <w:tr w:rsidR="003F6378" w:rsidRPr="00293A2D" w:rsidTr="00681B6D">
        <w:trPr>
          <w:trHeight w:hRule="exact" w:val="27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</w:pPr>
            <w:r w:rsidRPr="00293A2D">
              <w:rPr>
                <w:color w:val="231F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right"/>
            </w:pPr>
            <w:r w:rsidRPr="00293A2D">
              <w:rPr>
                <w:color w:val="231F20"/>
                <w:w w:val="85"/>
              </w:rPr>
              <w:t>6</w:t>
            </w:r>
          </w:p>
        </w:tc>
      </w:tr>
      <w:tr w:rsidR="003F6378" w:rsidRPr="00293A2D" w:rsidTr="00681B6D">
        <w:trPr>
          <w:trHeight w:hRule="exact" w:val="246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right"/>
            </w:pPr>
            <w:r w:rsidRPr="00293A2D">
              <w:rPr>
                <w:color w:val="231F20"/>
                <w:w w:val="80"/>
              </w:rPr>
              <w:t>|</w:t>
            </w:r>
          </w:p>
        </w:tc>
      </w:tr>
    </w:tbl>
    <w:p w:rsidR="003F6378" w:rsidRPr="00293A2D" w:rsidRDefault="003F6378" w:rsidP="00421CB8">
      <w:pPr>
        <w:sectPr w:rsidR="003F6378" w:rsidRPr="00293A2D" w:rsidSect="003629FB">
          <w:pgSz w:w="9360" w:h="13680"/>
          <w:pgMar w:top="720" w:right="720" w:bottom="720" w:left="720" w:header="177" w:footer="523" w:gutter="0"/>
          <w:pgNumType w:start="1"/>
          <w:cols w:space="720"/>
          <w:noEndnote/>
        </w:sectPr>
      </w:pPr>
    </w:p>
    <w:p w:rsidR="003F6378" w:rsidRPr="00293A2D" w:rsidRDefault="009213B4" w:rsidP="00512EE0">
      <w:pPr>
        <w:pStyle w:val="BodyText"/>
        <w:kinsoku w:val="0"/>
        <w:overflowPunct w:val="0"/>
        <w:spacing w:line="182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-60960</wp:posOffset>
                </wp:positionV>
                <wp:extent cx="3402330" cy="0"/>
                <wp:effectExtent l="45085" t="46355" r="38735" b="39370"/>
                <wp:wrapNone/>
                <wp:docPr id="12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2330" cy="0"/>
                        </a:xfrm>
                        <a:custGeom>
                          <a:avLst/>
                          <a:gdLst>
                            <a:gd name="T0" fmla="*/ 0 w 5358"/>
                            <a:gd name="T1" fmla="*/ 0 h 20"/>
                            <a:gd name="T2" fmla="*/ 5358 w 53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8" h="20">
                              <a:moveTo>
                                <a:pt x="0" y="0"/>
                              </a:moveTo>
                              <a:lnTo>
                                <a:pt x="5358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B0C7C" id="Freeform 192" o:spid="_x0000_s1026" style="position:absolute;margin-left:110.05pt;margin-top:-4.8pt;width:267.9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" o:allowincell="f" path="m,l5358,e" filled="f" strokecolor="#bcbec0" strokeweight="6pt">
                <v:path arrowok="t" o:connecttype="custom" o:connectlocs="0,0;3402330,0" o:connectangles="0,0"/>
                <w10:wrap anchorx="page"/>
              </v:shape>
            </w:pict>
          </mc:Fallback>
        </mc:AlternateConten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="003F6378"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="003F6378"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no</w:t>
      </w:r>
      <w:r w:rsidR="003F6378"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</w:p>
    <w:p w:rsidR="003F6378" w:rsidRPr="00293A2D" w:rsidRDefault="003F6378" w:rsidP="00512EE0">
      <w:pPr>
        <w:pStyle w:val="BodyText"/>
        <w:kinsoku w:val="0"/>
        <w:overflowPunct w:val="0"/>
        <w:spacing w:line="182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financial</w:t>
      </w:r>
      <w:r w:rsidRPr="00293A2D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support</w:t>
      </w: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 w:hanging="76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I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modera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27"/>
          <w:w w:val="8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financial</w:t>
      </w:r>
      <w:r w:rsidRPr="00293A2D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support</w:t>
      </w:r>
    </w:p>
    <w:p w:rsidR="00512EE0" w:rsidRDefault="003F6378" w:rsidP="00421CB8">
      <w:pPr>
        <w:pStyle w:val="BodyText"/>
        <w:kinsoku w:val="0"/>
        <w:overflowPunct w:val="0"/>
        <w:spacing w:line="180" w:lineRule="exact"/>
        <w:ind w:left="0" w:firstLine="66"/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="00512EE0">
        <w:rPr>
          <w:rFonts w:ascii="Times New Roman" w:hAnsi="Times New Roman" w:cs="Times New Roman"/>
          <w:w w:val="90"/>
          <w:sz w:val="24"/>
          <w:szCs w:val="24"/>
        </w:rPr>
        <w:lastRenderedPageBreak/>
        <w:t xml:space="preserve">    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gr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ea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24"/>
          <w:w w:val="8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financial</w:t>
      </w:r>
      <w:r w:rsidRPr="00293A2D"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</w:rPr>
        <w:t xml:space="preserve"> </w:t>
      </w:r>
    </w:p>
    <w:p w:rsidR="003F6378" w:rsidRPr="00293A2D" w:rsidRDefault="00512EE0" w:rsidP="00421CB8">
      <w:pPr>
        <w:pStyle w:val="BodyText"/>
        <w:kinsoku w:val="0"/>
        <w:overflowPunct w:val="0"/>
        <w:spacing w:line="180" w:lineRule="exact"/>
        <w:ind w:left="0" w:firstLine="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5"/>
          <w:w w:val="90"/>
          <w:sz w:val="24"/>
          <w:szCs w:val="24"/>
        </w:rPr>
        <w:t xml:space="preserve">         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support</w:t>
      </w: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 w:firstLine="66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num="3" w:space="720" w:equalWidth="0">
            <w:col w:w="2475" w:space="40"/>
            <w:col w:w="2223" w:space="40"/>
            <w:col w:w="3142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512EE0" w:rsidRDefault="003F6378" w:rsidP="00421CB8">
      <w:pPr>
        <w:pStyle w:val="BodyText"/>
        <w:kinsoku w:val="0"/>
        <w:overflowPunct w:val="0"/>
        <w:spacing w:line="251" w:lineRule="auto"/>
        <w:ind w:left="0"/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when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i/>
          <w:iCs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i/>
          <w:iCs/>
          <w:color w:val="231F20"/>
          <w:spacing w:val="-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i/>
          <w:iCs/>
          <w:color w:val="231F20"/>
          <w:sz w:val="24"/>
          <w:szCs w:val="24"/>
        </w:rPr>
        <w:t>not</w:t>
      </w:r>
      <w:r w:rsidRPr="00293A2D">
        <w:rPr>
          <w:rFonts w:ascii="Times New Roman" w:hAnsi="Times New Roman" w:cs="Times New Roman"/>
          <w:i/>
          <w:iCs/>
          <w:color w:val="231F20"/>
          <w:spacing w:val="-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willing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support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financially,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293A2D">
        <w:rPr>
          <w:rFonts w:ascii="Times New Roman" w:hAnsi="Times New Roman" w:cs="Times New Roman"/>
          <w:color w:val="231F20"/>
          <w:spacing w:val="23"/>
          <w:w w:val="9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feel?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(Circle</w:t>
      </w:r>
      <w:r w:rsidRPr="00512EE0">
        <w:rPr>
          <w:rFonts w:ascii="Times New Roman" w:hAnsi="Times New Roman" w:cs="Times New Roman"/>
          <w:i/>
          <w:color w:val="231F20"/>
          <w:spacing w:val="-28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z w:val="24"/>
          <w:szCs w:val="24"/>
        </w:rPr>
        <w:t>the</w:t>
      </w:r>
      <w:r w:rsidRPr="00512EE0">
        <w:rPr>
          <w:rFonts w:ascii="Times New Roman" w:hAnsi="Times New Roman" w:cs="Times New Roman"/>
          <w:i/>
          <w:color w:val="231F20"/>
          <w:spacing w:val="-28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appropriate</w:t>
      </w:r>
      <w:r w:rsidRPr="00512EE0">
        <w:rPr>
          <w:rFonts w:ascii="Times New Roman" w:hAnsi="Times New Roman" w:cs="Times New Roman"/>
          <w:i/>
          <w:color w:val="231F20"/>
          <w:spacing w:val="-29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letter.)</w:t>
      </w:r>
    </w:p>
    <w:p w:rsidR="00556524" w:rsidRPr="00293A2D" w:rsidRDefault="00556524" w:rsidP="00421CB8">
      <w:pPr>
        <w:pStyle w:val="BodyText"/>
        <w:kinsoku w:val="0"/>
        <w:overflowPunct w:val="0"/>
        <w:spacing w:line="251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4"/>
        </w:numPr>
        <w:tabs>
          <w:tab w:val="left" w:pos="2352"/>
          <w:tab w:val="left" w:pos="4227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Very</w:t>
      </w:r>
      <w:r w:rsidRPr="00293A2D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c.</w:t>
      </w:r>
      <w:r w:rsidRPr="00293A2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Neither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</w:p>
    <w:p w:rsidR="003F6378" w:rsidRPr="00293A2D" w:rsidRDefault="003F6378" w:rsidP="00421CB8">
      <w:pPr>
        <w:pStyle w:val="BodyText"/>
        <w:numPr>
          <w:ilvl w:val="0"/>
          <w:numId w:val="4"/>
        </w:numPr>
        <w:tabs>
          <w:tab w:val="left" w:pos="2352"/>
          <w:tab w:val="left" w:pos="4204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Somewhat</w:t>
      </w:r>
      <w:r w:rsidRPr="00293A2D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d.</w:t>
      </w:r>
      <w:r w:rsidRPr="00293A2D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Pr="00293A2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293A2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financially</w:t>
      </w:r>
      <w:r w:rsidRPr="00293A2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supported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when</w:t>
      </w:r>
      <w:r w:rsidRPr="00293A2D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supports</w:t>
      </w:r>
      <w:r w:rsidRPr="00293A2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financially,</w:t>
      </w:r>
      <w:r w:rsidRPr="00293A2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do</w:t>
      </w:r>
      <w:r w:rsidRPr="00293A2D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feel?</w:t>
      </w:r>
      <w:r w:rsidRPr="00293A2D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1"/>
          <w:w w:val="95"/>
          <w:sz w:val="24"/>
          <w:szCs w:val="24"/>
        </w:rPr>
        <w:t>(Circle</w:t>
      </w:r>
      <w:r w:rsidRPr="00512EE0">
        <w:rPr>
          <w:rFonts w:ascii="Times New Roman" w:hAnsi="Times New Roman" w:cs="Times New Roman"/>
          <w:i/>
          <w:color w:val="231F20"/>
          <w:spacing w:val="29"/>
          <w:w w:val="94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z w:val="24"/>
          <w:szCs w:val="24"/>
        </w:rPr>
        <w:t>the</w:t>
      </w:r>
      <w:r w:rsidRPr="00512EE0">
        <w:rPr>
          <w:rFonts w:ascii="Times New Roman" w:hAnsi="Times New Roman" w:cs="Times New Roman"/>
          <w:i/>
          <w:color w:val="231F20"/>
          <w:spacing w:val="-38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appropriate</w:t>
      </w:r>
      <w:r w:rsidRPr="00512EE0">
        <w:rPr>
          <w:rFonts w:ascii="Times New Roman" w:hAnsi="Times New Roman" w:cs="Times New Roman"/>
          <w:i/>
          <w:color w:val="231F20"/>
          <w:spacing w:val="-37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letter.)</w:t>
      </w:r>
    </w:p>
    <w:p w:rsidR="00512EE0" w:rsidRPr="00512EE0" w:rsidRDefault="00512EE0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16"/>
        </w:numPr>
        <w:tabs>
          <w:tab w:val="left" w:pos="2352"/>
          <w:tab w:val="left" w:pos="4227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V</w:t>
      </w:r>
      <w:r w:rsidRPr="00293A2D">
        <w:rPr>
          <w:rFonts w:ascii="Times New Roman" w:hAnsi="Times New Roman" w:cs="Times New Roman"/>
          <w:color w:val="231F20"/>
          <w:spacing w:val="-4"/>
          <w:sz w:val="24"/>
          <w:szCs w:val="24"/>
        </w:rPr>
        <w:t>ery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ab/>
        <w:t>c.</w:t>
      </w:r>
      <w:r w:rsidRPr="00293A2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Neither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</w:p>
    <w:p w:rsidR="003F6378" w:rsidRPr="00293A2D" w:rsidRDefault="003F6378" w:rsidP="00421CB8">
      <w:pPr>
        <w:pStyle w:val="BodyText"/>
        <w:numPr>
          <w:ilvl w:val="0"/>
          <w:numId w:val="16"/>
        </w:numPr>
        <w:tabs>
          <w:tab w:val="left" w:pos="2352"/>
          <w:tab w:val="left" w:pos="4204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Somewhat</w:t>
      </w:r>
      <w:r w:rsidRPr="00293A2D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d.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financially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supported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556524" w:rsidRDefault="003F6378" w:rsidP="00421CB8">
      <w:pPr>
        <w:pStyle w:val="BodyText"/>
        <w:numPr>
          <w:ilvl w:val="1"/>
          <w:numId w:val="23"/>
        </w:numPr>
        <w:tabs>
          <w:tab w:val="left" w:pos="2133"/>
        </w:tabs>
        <w:kinsoku w:val="0"/>
        <w:overflowPunct w:val="0"/>
        <w:spacing w:line="259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</w:rPr>
        <w:t>Evaluation</w:t>
      </w:r>
      <w:r w:rsidRPr="00293A2D">
        <w:rPr>
          <w:rFonts w:ascii="Times New Roman" w:hAnsi="Times New Roman" w:cs="Times New Roman"/>
          <w:b/>
          <w:bCs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</w:rPr>
        <w:t>of</w:t>
      </w:r>
      <w:r w:rsidRPr="00293A2D">
        <w:rPr>
          <w:rFonts w:ascii="Times New Roman" w:hAnsi="Times New Roman" w:cs="Times New Roman"/>
          <w:b/>
          <w:bCs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pacing w:val="-3"/>
          <w:sz w:val="24"/>
          <w:szCs w:val="24"/>
        </w:rPr>
        <w:t>spouse’s</w:t>
      </w:r>
      <w:r w:rsidRPr="00293A2D">
        <w:rPr>
          <w:rFonts w:ascii="Times New Roman" w:hAnsi="Times New Roman" w:cs="Times New Roman"/>
          <w:b/>
          <w:bCs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</w:rPr>
        <w:t>financial</w:t>
      </w:r>
      <w:r w:rsidRPr="00293A2D">
        <w:rPr>
          <w:rFonts w:ascii="Times New Roman" w:hAnsi="Times New Roman" w:cs="Times New Roman"/>
          <w:b/>
          <w:bCs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</w:rPr>
        <w:t>support:</w:t>
      </w:r>
      <w:r w:rsidRPr="00293A2D">
        <w:rPr>
          <w:rFonts w:ascii="Times New Roman" w:hAnsi="Times New Roman" w:cs="Times New Roman"/>
          <w:b/>
          <w:bCs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Indica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te</w:t>
      </w:r>
      <w:r w:rsidRPr="00293A2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sa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isfac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ion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w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h</w:t>
      </w:r>
      <w:r w:rsidRPr="00293A2D">
        <w:rPr>
          <w:rFonts w:ascii="Times New Roman" w:hAnsi="Times New Roman" w:cs="Times New Roman"/>
          <w:color w:val="231F20"/>
          <w:spacing w:val="27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spouse’s</w:t>
      </w:r>
      <w:r w:rsidRPr="00293A2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financial</w:t>
      </w:r>
      <w:r w:rsidRPr="00293A2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support</w:t>
      </w:r>
      <w:r w:rsidRPr="00293A2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by</w:t>
      </w:r>
      <w:r w:rsidRPr="00293A2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circling</w:t>
      </w:r>
      <w:r w:rsidRPr="00293A2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appropriate</w:t>
      </w:r>
      <w:r w:rsidRPr="00293A2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number.</w:t>
      </w:r>
    </w:p>
    <w:p w:rsidR="00556524" w:rsidRPr="00293A2D" w:rsidRDefault="00556524" w:rsidP="00421CB8">
      <w:pPr>
        <w:pStyle w:val="BodyText"/>
        <w:numPr>
          <w:ilvl w:val="1"/>
          <w:numId w:val="23"/>
        </w:numPr>
        <w:tabs>
          <w:tab w:val="left" w:pos="2133"/>
        </w:tabs>
        <w:kinsoku w:val="0"/>
        <w:overflowPunct w:val="0"/>
        <w:spacing w:line="259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tabs>
          <w:tab w:val="left" w:pos="1221"/>
          <w:tab w:val="left" w:pos="2111"/>
          <w:tab w:val="left" w:pos="3084"/>
          <w:tab w:val="left" w:pos="3974"/>
          <w:tab w:val="left" w:pos="4884"/>
          <w:tab w:val="left" w:pos="5784"/>
        </w:tabs>
        <w:kinsoku w:val="0"/>
        <w:overflowPunct w:val="0"/>
        <w:spacing w:line="184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–3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  <w:t>–2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  <w:t>–1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0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  <w:t>1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  <w:t>2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3</w:t>
      </w:r>
    </w:p>
    <w:p w:rsidR="003F6378" w:rsidRPr="00293A2D" w:rsidRDefault="009213B4" w:rsidP="00421CB8">
      <w:pPr>
        <w:pStyle w:val="BodyText"/>
        <w:tabs>
          <w:tab w:val="left" w:pos="3012"/>
          <w:tab w:val="left" w:pos="3912"/>
          <w:tab w:val="left" w:pos="4792"/>
          <w:tab w:val="left" w:pos="5692"/>
          <w:tab w:val="left" w:pos="6592"/>
          <w:tab w:val="left" w:pos="7493"/>
        </w:tabs>
        <w:kinsoku w:val="0"/>
        <w:overflowPunct w:val="0"/>
        <w:spacing w:line="184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106680</wp:posOffset>
                </wp:positionV>
                <wp:extent cx="3402330" cy="0"/>
                <wp:effectExtent l="45085" t="43180" r="38735" b="42545"/>
                <wp:wrapNone/>
                <wp:docPr id="11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2330" cy="0"/>
                        </a:xfrm>
                        <a:custGeom>
                          <a:avLst/>
                          <a:gdLst>
                            <a:gd name="T0" fmla="*/ 0 w 5358"/>
                            <a:gd name="T1" fmla="*/ 0 h 20"/>
                            <a:gd name="T2" fmla="*/ 5358 w 53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8" h="20">
                              <a:moveTo>
                                <a:pt x="0" y="0"/>
                              </a:moveTo>
                              <a:lnTo>
                                <a:pt x="5358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1B97C" id="Freeform 193" o:spid="_x0000_s1026" style="position:absolute;margin-left:110.05pt;margin-top:8.4pt;width:267.9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" o:allowincell="f" path="m,l5358,e" filled="f" strokecolor="#bcbec0" strokeweight="6pt">
                <v:path arrowok="t" o:connecttype="custom" o:connectlocs="0,0;3402330,0" o:connectangles="0,0"/>
                <w10:wrap anchorx="page"/>
              </v:shape>
            </w:pict>
          </mc:Fallback>
        </mc:AlternateConten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</w:r>
      <w:r w:rsidR="003F6378"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|</w:t>
      </w:r>
    </w:p>
    <w:p w:rsidR="003F6378" w:rsidRPr="00293A2D" w:rsidRDefault="003F6378" w:rsidP="00421CB8">
      <w:pPr>
        <w:pStyle w:val="BodyText"/>
        <w:tabs>
          <w:tab w:val="left" w:pos="3012"/>
          <w:tab w:val="left" w:pos="3912"/>
          <w:tab w:val="left" w:pos="4792"/>
          <w:tab w:val="left" w:pos="5692"/>
          <w:tab w:val="left" w:pos="6592"/>
          <w:tab w:val="left" w:pos="7493"/>
        </w:tabs>
        <w:kinsoku w:val="0"/>
        <w:overflowPunct w:val="0"/>
        <w:spacing w:line="184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space="720" w:equalWidth="0">
            <w:col w:w="8580"/>
          </w:cols>
          <w:noEndnote/>
        </w:sectPr>
      </w:pPr>
    </w:p>
    <w:p w:rsidR="00556524" w:rsidRDefault="00556524" w:rsidP="00421CB8">
      <w:pPr>
        <w:pStyle w:val="BodyText"/>
        <w:kinsoku w:val="0"/>
        <w:overflowPunct w:val="0"/>
        <w:spacing w:line="180" w:lineRule="exact"/>
        <w:ind w:left="0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am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ex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emely</w:t>
      </w:r>
      <w:r w:rsidRPr="00293A2D">
        <w:rPr>
          <w:rFonts w:ascii="Times New Roman" w:hAnsi="Times New Roman" w:cs="Times New Roman"/>
          <w:color w:val="231F20"/>
          <w:spacing w:val="26"/>
          <w:w w:val="8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dissatisfied</w:t>
      </w:r>
    </w:p>
    <w:p w:rsidR="00556524" w:rsidRDefault="003F6378" w:rsidP="00421CB8">
      <w:pPr>
        <w:pStyle w:val="BodyText"/>
        <w:kinsoku w:val="0"/>
        <w:overflowPunct w:val="0"/>
        <w:spacing w:line="180" w:lineRule="exact"/>
        <w:ind w:left="0" w:hanging="145"/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I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 w:hanging="145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</w:t>
      </w:r>
      <w:r w:rsidR="00556524">
        <w:rPr>
          <w:rFonts w:ascii="Times New Roman" w:hAnsi="Times New Roman" w:cs="Times New Roman"/>
          <w:color w:val="231F20"/>
          <w:w w:val="90"/>
          <w:sz w:val="24"/>
          <w:szCs w:val="24"/>
        </w:rPr>
        <w:t>I am</w:t>
      </w:r>
      <w:r w:rsidRPr="00293A2D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neither</w:t>
      </w:r>
      <w:r w:rsidRPr="00293A2D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sa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tisfied</w:t>
      </w:r>
      <w:r w:rsidRPr="00293A2D">
        <w:rPr>
          <w:rFonts w:ascii="Times New Roman" w:hAnsi="Times New Roman" w:cs="Times New Roman"/>
          <w:color w:val="231F20"/>
          <w:spacing w:val="27"/>
          <w:w w:val="8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nor</w:t>
      </w:r>
      <w:r w:rsidRPr="00293A2D">
        <w:rPr>
          <w:rFonts w:ascii="Times New Roman" w:hAnsi="Times New Roman" w:cs="Times New Roman"/>
          <w:color w:val="231F20"/>
          <w:spacing w:val="-3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dissa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tisfied</w:t>
      </w:r>
    </w:p>
    <w:p w:rsidR="00556524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am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ex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emely</w:t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satisfied</w:t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num="3" w:space="720" w:equalWidth="0">
            <w:col w:w="2215" w:space="40"/>
            <w:col w:w="2401" w:space="40"/>
            <w:col w:w="3224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ind w:left="0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much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money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would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like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earn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support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you?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many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hours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each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week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would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like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work?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space="720" w:equalWidth="0">
            <w:col w:w="8580"/>
          </w:cols>
          <w:noEndnote/>
        </w:sect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Pr="00293A2D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earning</w:t>
      </w:r>
      <w:r w:rsidRPr="00293A2D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much</w:t>
      </w:r>
      <w:r w:rsidRPr="00293A2D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293A2D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would</w:t>
      </w:r>
      <w:r w:rsidRPr="00293A2D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like,</w:t>
      </w:r>
      <w:r w:rsidRPr="00293A2D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Pr="00293A2D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working</w:t>
      </w:r>
      <w:r w:rsidRPr="00293A2D">
        <w:rPr>
          <w:rFonts w:ascii="Times New Roman" w:hAnsi="Times New Roman" w:cs="Times New Roman"/>
          <w:color w:val="231F20"/>
          <w:w w:val="9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hours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would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like,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does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budget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way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would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like,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does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earn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income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way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would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like,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explain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financial</w:t>
      </w:r>
      <w:r w:rsidRPr="00293A2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support</w:t>
      </w:r>
      <w:r w:rsidRPr="00293A2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could</w:t>
      </w:r>
      <w:r w:rsidRPr="00293A2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be</w:t>
      </w:r>
      <w:r w:rsidRPr="00293A2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better</w:t>
      </w:r>
      <w:r w:rsidRPr="00293A2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satisfied</w:t>
      </w:r>
      <w:r w:rsidRPr="00293A2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marriage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23"/>
        </w:numPr>
        <w:tabs>
          <w:tab w:val="left" w:pos="1900"/>
        </w:tabs>
        <w:kinsoku w:val="0"/>
        <w:overflowPunct w:val="0"/>
        <w:spacing w:line="249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Domestic</w:t>
      </w:r>
      <w:r w:rsidRPr="00293A2D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support.</w:t>
      </w:r>
      <w:r w:rsidRPr="00293A2D">
        <w:rPr>
          <w:rFonts w:ascii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Management</w:t>
      </w:r>
      <w:r w:rsidRPr="00293A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293A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household</w:t>
      </w:r>
      <w:r w:rsidRPr="00293A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tasks</w:t>
      </w:r>
      <w:r w:rsidRPr="00293A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293A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car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293A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21"/>
          <w:w w:val="10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children—if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any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ar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at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home—that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cr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eate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home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environment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293A2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offers</w:t>
      </w:r>
      <w:r w:rsidRPr="00293A2D">
        <w:rPr>
          <w:rFonts w:ascii="Times New Roman" w:hAnsi="Times New Roman" w:cs="Times New Roman"/>
          <w:color w:val="231F20"/>
          <w:spacing w:val="41"/>
          <w:w w:val="9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refuge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from</w:t>
      </w:r>
      <w:r w:rsidRPr="00293A2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stress.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1"/>
          <w:numId w:val="23"/>
        </w:numPr>
        <w:tabs>
          <w:tab w:val="left" w:pos="2180"/>
        </w:tabs>
        <w:kinsoku w:val="0"/>
        <w:overflowPunct w:val="0"/>
        <w:spacing w:line="259" w:lineRule="auto"/>
        <w:ind w:left="0" w:hanging="281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Need</w:t>
      </w:r>
      <w:r w:rsidRPr="00293A2D">
        <w:rPr>
          <w:rFonts w:ascii="Times New Roman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for</w:t>
      </w:r>
      <w:r w:rsidRPr="00293A2D">
        <w:rPr>
          <w:rFonts w:ascii="Times New Roman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domestic</w:t>
      </w:r>
      <w:r w:rsidRPr="00293A2D">
        <w:rPr>
          <w:rFonts w:ascii="Times New Roman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support:</w:t>
      </w:r>
      <w:r w:rsidRPr="00293A2D">
        <w:rPr>
          <w:rFonts w:ascii="Times New Roman" w:hAnsi="Times New Roman" w:cs="Times New Roman"/>
          <w:b/>
          <w:bCs/>
          <w:color w:val="231F20"/>
          <w:spacing w:val="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Indicate how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much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 need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domestic</w:t>
      </w:r>
      <w:r w:rsidRPr="00293A2D">
        <w:rPr>
          <w:rFonts w:ascii="Times New Roman" w:hAnsi="Times New Roman" w:cs="Times New Roman"/>
          <w:color w:val="231F20"/>
          <w:w w:val="9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support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by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circling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appropriate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number.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896"/>
        <w:gridCol w:w="895"/>
        <w:gridCol w:w="885"/>
        <w:gridCol w:w="900"/>
        <w:gridCol w:w="905"/>
        <w:gridCol w:w="553"/>
      </w:tblGrid>
      <w:tr w:rsidR="003F6378" w:rsidRPr="00293A2D" w:rsidTr="00681B6D">
        <w:trPr>
          <w:trHeight w:hRule="exact" w:val="27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</w:pPr>
            <w:r w:rsidRPr="00293A2D">
              <w:rPr>
                <w:color w:val="231F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right"/>
            </w:pPr>
            <w:r w:rsidRPr="00293A2D">
              <w:rPr>
                <w:color w:val="231F20"/>
                <w:w w:val="85"/>
              </w:rPr>
              <w:t>6</w:t>
            </w:r>
          </w:p>
        </w:tc>
      </w:tr>
      <w:tr w:rsidR="003F6378" w:rsidRPr="00293A2D" w:rsidTr="00681B6D">
        <w:trPr>
          <w:trHeight w:hRule="exact" w:val="26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right"/>
            </w:pPr>
            <w:r w:rsidRPr="00293A2D">
              <w:rPr>
                <w:color w:val="231F20"/>
                <w:w w:val="80"/>
              </w:rPr>
              <w:t>|</w:t>
            </w:r>
          </w:p>
        </w:tc>
      </w:tr>
    </w:tbl>
    <w:p w:rsidR="003F6378" w:rsidRPr="00293A2D" w:rsidRDefault="003F6378" w:rsidP="00421CB8">
      <w:pPr>
        <w:sectPr w:rsidR="003F6378" w:rsidRPr="00293A2D" w:rsidSect="003629FB">
          <w:pgSz w:w="9360" w:h="13680"/>
          <w:pgMar w:top="720" w:right="720" w:bottom="720" w:left="720" w:header="177" w:footer="523" w:gutter="0"/>
          <w:pgNumType w:start="1"/>
          <w:cols w:space="720"/>
          <w:noEndnote/>
        </w:sectPr>
      </w:pPr>
    </w:p>
    <w:p w:rsidR="003F6378" w:rsidRPr="00293A2D" w:rsidRDefault="009213B4" w:rsidP="00512EE0">
      <w:pPr>
        <w:pStyle w:val="BodyText"/>
        <w:kinsoku w:val="0"/>
        <w:overflowPunct w:val="0"/>
        <w:spacing w:line="182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1428750</wp:posOffset>
                </wp:positionH>
                <wp:positionV relativeFrom="paragraph">
                  <wp:posOffset>-69215</wp:posOffset>
                </wp:positionV>
                <wp:extent cx="3409950" cy="0"/>
                <wp:effectExtent l="38100" t="41275" r="38100" b="44450"/>
                <wp:wrapNone/>
                <wp:docPr id="10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0" cy="0"/>
                        </a:xfrm>
                        <a:custGeom>
                          <a:avLst/>
                          <a:gdLst>
                            <a:gd name="T0" fmla="*/ 0 w 5370"/>
                            <a:gd name="T1" fmla="*/ 0 h 20"/>
                            <a:gd name="T2" fmla="*/ 5370 w 53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0" h="20">
                              <a:moveTo>
                                <a:pt x="0" y="0"/>
                              </a:moveTo>
                              <a:lnTo>
                                <a:pt x="537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5E547" id="Freeform 200" o:spid="_x0000_s1026" style="position:absolute;margin-left:112.5pt;margin-top:-5.45pt;width:268.5pt;height:0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" o:allowincell="f" path="m,l5370,e" filled="f" strokecolor="#bcbec0" strokeweight="6pt">
                <v:path arrowok="t" o:connecttype="custom" o:connectlocs="0,0;3409950,0" o:connectangles="0,0"/>
                <w10:wrap anchorx="page"/>
              </v:shape>
            </w:pict>
          </mc:Fallback>
        </mc:AlternateContent>
      </w:r>
      <w:r w:rsidR="00512EE0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I </w:t>
      </w:r>
      <w:r w:rsidR="003F6378"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="003F6378"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no</w:t>
      </w:r>
      <w:r w:rsidR="003F6378"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</w:p>
    <w:p w:rsidR="003F6378" w:rsidRPr="00293A2D" w:rsidRDefault="003F6378" w:rsidP="00512EE0">
      <w:pPr>
        <w:pStyle w:val="BodyText"/>
        <w:kinsoku w:val="0"/>
        <w:overflowPunct w:val="0"/>
        <w:spacing w:line="182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domestic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support</w:t>
      </w: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 w:hanging="63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I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="00512EE0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I </w:t>
      </w:r>
      <w:r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modera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27"/>
          <w:w w:val="8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domestic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support</w:t>
      </w:r>
    </w:p>
    <w:p w:rsidR="00512EE0" w:rsidRDefault="003F6378" w:rsidP="00421CB8">
      <w:pPr>
        <w:pStyle w:val="BodyText"/>
        <w:kinsoku w:val="0"/>
        <w:overflowPunct w:val="0"/>
        <w:spacing w:line="180" w:lineRule="exact"/>
        <w:ind w:left="0" w:firstLine="92"/>
        <w:rPr>
          <w:rFonts w:ascii="Times New Roman" w:hAnsi="Times New Roman" w:cs="Times New Roman"/>
          <w:color w:val="231F20"/>
          <w:w w:val="85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="00512EE0">
        <w:rPr>
          <w:rFonts w:ascii="Times New Roman" w:hAnsi="Times New Roman" w:cs="Times New Roman"/>
          <w:w w:val="90"/>
          <w:sz w:val="24"/>
          <w:szCs w:val="24"/>
        </w:rPr>
        <w:lastRenderedPageBreak/>
        <w:t xml:space="preserve">      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gr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ea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24"/>
          <w:w w:val="8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domestic</w:t>
      </w:r>
    </w:p>
    <w:p w:rsidR="003F6378" w:rsidRPr="00293A2D" w:rsidRDefault="00512EE0" w:rsidP="00421CB8">
      <w:pPr>
        <w:pStyle w:val="BodyText"/>
        <w:kinsoku w:val="0"/>
        <w:overflowPunct w:val="0"/>
        <w:spacing w:line="180" w:lineRule="exact"/>
        <w:ind w:left="0" w:firstLine="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       </w:t>
      </w:r>
      <w:r w:rsidR="003F6378"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support</w:t>
      </w: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 w:firstLine="92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num="3" w:space="720" w:equalWidth="0">
            <w:col w:w="2549" w:space="40"/>
            <w:col w:w="2175" w:space="40"/>
            <w:col w:w="3116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512EE0" w:rsidRDefault="003F6378" w:rsidP="00421CB8">
      <w:pPr>
        <w:pStyle w:val="BodyText"/>
        <w:kinsoku w:val="0"/>
        <w:overflowPunct w:val="0"/>
        <w:spacing w:line="251" w:lineRule="auto"/>
        <w:ind w:left="0"/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i/>
          <w:iCs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i/>
          <w:iCs/>
          <w:color w:val="231F20"/>
          <w:spacing w:val="-1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i/>
          <w:iCs/>
          <w:color w:val="231F20"/>
          <w:sz w:val="24"/>
          <w:szCs w:val="24"/>
        </w:rPr>
        <w:t>not</w:t>
      </w:r>
      <w:r w:rsidRPr="00293A2D">
        <w:rPr>
          <w:rFonts w:ascii="Times New Roman" w:hAnsi="Times New Roman" w:cs="Times New Roman"/>
          <w:i/>
          <w:iCs/>
          <w:color w:val="231F20"/>
          <w:spacing w:val="-1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willing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provide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293A2D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domestic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support,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23"/>
          <w:w w:val="9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feel?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(Circle</w:t>
      </w:r>
      <w:r w:rsidRPr="00512EE0">
        <w:rPr>
          <w:rFonts w:ascii="Times New Roman" w:hAnsi="Times New Roman" w:cs="Times New Roman"/>
          <w:i/>
          <w:color w:val="231F20"/>
          <w:spacing w:val="-25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z w:val="24"/>
          <w:szCs w:val="24"/>
        </w:rPr>
        <w:t>the</w:t>
      </w:r>
      <w:r w:rsidRPr="00512EE0">
        <w:rPr>
          <w:rFonts w:ascii="Times New Roman" w:hAnsi="Times New Roman" w:cs="Times New Roman"/>
          <w:i/>
          <w:color w:val="231F20"/>
          <w:spacing w:val="-26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appropriate</w:t>
      </w:r>
      <w:r w:rsidRPr="00512EE0">
        <w:rPr>
          <w:rFonts w:ascii="Times New Roman" w:hAnsi="Times New Roman" w:cs="Times New Roman"/>
          <w:i/>
          <w:color w:val="231F20"/>
          <w:spacing w:val="-26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letter.)</w:t>
      </w:r>
    </w:p>
    <w:p w:rsidR="00556524" w:rsidRPr="00293A2D" w:rsidRDefault="00556524" w:rsidP="00421CB8">
      <w:pPr>
        <w:pStyle w:val="BodyText"/>
        <w:kinsoku w:val="0"/>
        <w:overflowPunct w:val="0"/>
        <w:spacing w:line="251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3"/>
        </w:numPr>
        <w:tabs>
          <w:tab w:val="left" w:pos="2400"/>
          <w:tab w:val="left" w:pos="4275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Very</w:t>
      </w:r>
      <w:r w:rsidRPr="00293A2D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c.</w:t>
      </w:r>
      <w:r w:rsidRPr="00293A2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Neither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</w:p>
    <w:p w:rsidR="003F6378" w:rsidRPr="00293A2D" w:rsidRDefault="003F6378" w:rsidP="00421CB8">
      <w:pPr>
        <w:pStyle w:val="BodyText"/>
        <w:numPr>
          <w:ilvl w:val="0"/>
          <w:numId w:val="3"/>
        </w:numPr>
        <w:tabs>
          <w:tab w:val="left" w:pos="2400"/>
          <w:tab w:val="left" w:pos="4252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Somewhat</w:t>
      </w:r>
      <w:r w:rsidRPr="00293A2D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d.</w:t>
      </w:r>
      <w:r w:rsidRPr="00293A2D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Pr="00293A2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have</w:t>
      </w:r>
      <w:r w:rsidRPr="00293A2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domestic</w:t>
      </w:r>
      <w:r w:rsidRPr="00293A2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support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512EE0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when</w:t>
      </w:r>
      <w:r w:rsidRPr="00293A2D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provides</w:t>
      </w:r>
      <w:r w:rsidRPr="00293A2D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293A2D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domestic</w:t>
      </w:r>
      <w:r w:rsidRPr="00293A2D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support,</w:t>
      </w:r>
      <w:r w:rsidRPr="00293A2D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293A2D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24"/>
          <w:w w:val="9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feel?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(Circle</w:t>
      </w:r>
      <w:r w:rsidRPr="00512EE0">
        <w:rPr>
          <w:rFonts w:ascii="Times New Roman" w:hAnsi="Times New Roman" w:cs="Times New Roman"/>
          <w:i/>
          <w:color w:val="231F20"/>
          <w:spacing w:val="-29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z w:val="24"/>
          <w:szCs w:val="24"/>
        </w:rPr>
        <w:t>the</w:t>
      </w:r>
      <w:r w:rsidRPr="00512EE0">
        <w:rPr>
          <w:rFonts w:ascii="Times New Roman" w:hAnsi="Times New Roman" w:cs="Times New Roman"/>
          <w:i/>
          <w:color w:val="231F20"/>
          <w:spacing w:val="-29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appropriate</w:t>
      </w:r>
      <w:r w:rsidRPr="00512EE0">
        <w:rPr>
          <w:rFonts w:ascii="Times New Roman" w:hAnsi="Times New Roman" w:cs="Times New Roman"/>
          <w:i/>
          <w:color w:val="231F20"/>
          <w:spacing w:val="-29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letter.)</w:t>
      </w:r>
    </w:p>
    <w:p w:rsidR="00556524" w:rsidRPr="00293A2D" w:rsidRDefault="00556524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15"/>
        </w:numPr>
        <w:tabs>
          <w:tab w:val="left" w:pos="2400"/>
          <w:tab w:val="left" w:pos="4275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V</w:t>
      </w:r>
      <w:r w:rsidRPr="00293A2D">
        <w:rPr>
          <w:rFonts w:ascii="Times New Roman" w:hAnsi="Times New Roman" w:cs="Times New Roman"/>
          <w:color w:val="231F20"/>
          <w:spacing w:val="-4"/>
          <w:sz w:val="24"/>
          <w:szCs w:val="24"/>
        </w:rPr>
        <w:t>ery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ab/>
        <w:t>c.</w:t>
      </w:r>
      <w:r w:rsidRPr="00293A2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Neither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</w:p>
    <w:p w:rsidR="003F6378" w:rsidRPr="00293A2D" w:rsidRDefault="003F6378" w:rsidP="00421CB8">
      <w:pPr>
        <w:pStyle w:val="BodyText"/>
        <w:numPr>
          <w:ilvl w:val="0"/>
          <w:numId w:val="15"/>
        </w:numPr>
        <w:tabs>
          <w:tab w:val="left" w:pos="2400"/>
          <w:tab w:val="left" w:pos="4252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Somewhat</w:t>
      </w:r>
      <w:r w:rsidRPr="00293A2D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d.</w:t>
      </w:r>
      <w:r w:rsidRPr="00293A2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have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domestic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support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556524" w:rsidRDefault="003F6378" w:rsidP="00421CB8">
      <w:pPr>
        <w:pStyle w:val="BodyText"/>
        <w:numPr>
          <w:ilvl w:val="1"/>
          <w:numId w:val="23"/>
        </w:numPr>
        <w:tabs>
          <w:tab w:val="left" w:pos="2181"/>
        </w:tabs>
        <w:kinsoku w:val="0"/>
        <w:overflowPunct w:val="0"/>
        <w:spacing w:line="259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</w:rPr>
        <w:t>Evaluation</w:t>
      </w:r>
      <w:r w:rsidRPr="00293A2D">
        <w:rPr>
          <w:rFonts w:ascii="Times New Roman" w:hAnsi="Times New Roman" w:cs="Times New Roman"/>
          <w:b/>
          <w:bCs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</w:rPr>
        <w:t>of</w:t>
      </w:r>
      <w:r w:rsidRPr="00293A2D">
        <w:rPr>
          <w:rFonts w:ascii="Times New Roman" w:hAnsi="Times New Roman" w:cs="Times New Roman"/>
          <w:b/>
          <w:bCs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pacing w:val="-3"/>
          <w:sz w:val="24"/>
          <w:szCs w:val="24"/>
        </w:rPr>
        <w:t>spouse’s</w:t>
      </w:r>
      <w:r w:rsidRPr="00293A2D">
        <w:rPr>
          <w:rFonts w:ascii="Times New Roman" w:hAnsi="Times New Roman" w:cs="Times New Roman"/>
          <w:b/>
          <w:bCs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</w:rPr>
        <w:t>domestic</w:t>
      </w:r>
      <w:r w:rsidRPr="00293A2D">
        <w:rPr>
          <w:rFonts w:ascii="Times New Roman" w:hAnsi="Times New Roman" w:cs="Times New Roman"/>
          <w:b/>
          <w:bCs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</w:rPr>
        <w:t>support:</w:t>
      </w:r>
      <w:r w:rsidRPr="00293A2D">
        <w:rPr>
          <w:rFonts w:ascii="Times New Roman" w:hAnsi="Times New Roman" w:cs="Times New Roman"/>
          <w:b/>
          <w:bCs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Indica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te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sa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isfac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ion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w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h</w:t>
      </w:r>
      <w:r w:rsidRPr="00293A2D">
        <w:rPr>
          <w:rFonts w:ascii="Times New Roman" w:hAnsi="Times New Roman" w:cs="Times New Roman"/>
          <w:color w:val="231F20"/>
          <w:spacing w:val="25"/>
          <w:w w:val="8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spouse’s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domestic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support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by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circling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appropriate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number.</w:t>
      </w:r>
    </w:p>
    <w:p w:rsidR="00556524" w:rsidRPr="00293A2D" w:rsidRDefault="00556524" w:rsidP="00421CB8">
      <w:pPr>
        <w:pStyle w:val="BodyText"/>
        <w:numPr>
          <w:ilvl w:val="1"/>
          <w:numId w:val="23"/>
        </w:numPr>
        <w:tabs>
          <w:tab w:val="left" w:pos="2181"/>
        </w:tabs>
        <w:kinsoku w:val="0"/>
        <w:overflowPunct w:val="0"/>
        <w:spacing w:line="259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tabs>
          <w:tab w:val="left" w:pos="1317"/>
          <w:tab w:val="left" w:pos="2207"/>
          <w:tab w:val="left" w:pos="3180"/>
          <w:tab w:val="left" w:pos="4070"/>
          <w:tab w:val="left" w:pos="4980"/>
          <w:tab w:val="left" w:pos="5880"/>
        </w:tabs>
        <w:kinsoku w:val="0"/>
        <w:overflowPunct w:val="0"/>
        <w:spacing w:line="184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–3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  <w:t>–2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  <w:t>–1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0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  <w:t>1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  <w:t>2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3</w:t>
      </w:r>
    </w:p>
    <w:p w:rsidR="003F6378" w:rsidRPr="00293A2D" w:rsidRDefault="009213B4" w:rsidP="00421CB8">
      <w:pPr>
        <w:pStyle w:val="BodyText"/>
        <w:tabs>
          <w:tab w:val="left" w:pos="3060"/>
          <w:tab w:val="left" w:pos="3960"/>
          <w:tab w:val="left" w:pos="4840"/>
          <w:tab w:val="left" w:pos="5740"/>
          <w:tab w:val="left" w:pos="6640"/>
          <w:tab w:val="left" w:pos="7541"/>
        </w:tabs>
        <w:kinsoku w:val="0"/>
        <w:overflowPunct w:val="0"/>
        <w:spacing w:line="184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1428750</wp:posOffset>
                </wp:positionH>
                <wp:positionV relativeFrom="paragraph">
                  <wp:posOffset>106680</wp:posOffset>
                </wp:positionV>
                <wp:extent cx="3409950" cy="0"/>
                <wp:effectExtent l="38100" t="46355" r="38100" b="39370"/>
                <wp:wrapNone/>
                <wp:docPr id="9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0" cy="0"/>
                        </a:xfrm>
                        <a:custGeom>
                          <a:avLst/>
                          <a:gdLst>
                            <a:gd name="T0" fmla="*/ 0 w 5370"/>
                            <a:gd name="T1" fmla="*/ 0 h 20"/>
                            <a:gd name="T2" fmla="*/ 5370 w 53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0" h="20">
                              <a:moveTo>
                                <a:pt x="0" y="0"/>
                              </a:moveTo>
                              <a:lnTo>
                                <a:pt x="537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493AB" id="Freeform 201" o:spid="_x0000_s1026" style="position:absolute;margin-left:112.5pt;margin-top:8.4pt;width:268.5pt;height:0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" o:allowincell="f" path="m,l5370,e" filled="f" strokecolor="#bcbec0" strokeweight="6pt">
                <v:path arrowok="t" o:connecttype="custom" o:connectlocs="0,0;3409950,0" o:connectangles="0,0"/>
                <w10:wrap anchorx="page"/>
              </v:shape>
            </w:pict>
          </mc:Fallback>
        </mc:AlternateConten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</w:r>
      <w:r w:rsidR="003F6378"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|</w:t>
      </w:r>
    </w:p>
    <w:p w:rsidR="003F6378" w:rsidRPr="00293A2D" w:rsidRDefault="003F6378" w:rsidP="00421CB8">
      <w:pPr>
        <w:pStyle w:val="BodyText"/>
        <w:tabs>
          <w:tab w:val="left" w:pos="3060"/>
          <w:tab w:val="left" w:pos="3960"/>
          <w:tab w:val="left" w:pos="4840"/>
          <w:tab w:val="left" w:pos="5740"/>
          <w:tab w:val="left" w:pos="6640"/>
          <w:tab w:val="left" w:pos="7541"/>
        </w:tabs>
        <w:kinsoku w:val="0"/>
        <w:overflowPunct w:val="0"/>
        <w:spacing w:line="184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space="720" w:equalWidth="0">
            <w:col w:w="8580"/>
          </w:cols>
          <w:noEndnote/>
        </w:sectPr>
      </w:pPr>
    </w:p>
    <w:p w:rsidR="00556524" w:rsidRDefault="00556524" w:rsidP="00421CB8">
      <w:pPr>
        <w:pStyle w:val="BodyText"/>
        <w:kinsoku w:val="0"/>
        <w:overflowPunct w:val="0"/>
        <w:spacing w:line="180" w:lineRule="exact"/>
        <w:ind w:left="0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am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ex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emely</w:t>
      </w:r>
      <w:r w:rsidRPr="00293A2D">
        <w:rPr>
          <w:rFonts w:ascii="Times New Roman" w:hAnsi="Times New Roman" w:cs="Times New Roman"/>
          <w:color w:val="231F20"/>
          <w:spacing w:val="26"/>
          <w:w w:val="8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dissatisfied</w:t>
      </w:r>
    </w:p>
    <w:p w:rsidR="00556524" w:rsidRDefault="003F6378" w:rsidP="00421CB8">
      <w:pPr>
        <w:pStyle w:val="BodyText"/>
        <w:kinsoku w:val="0"/>
        <w:overflowPunct w:val="0"/>
        <w:spacing w:line="180" w:lineRule="exact"/>
        <w:ind w:left="0" w:hanging="145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I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="00556524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</w:p>
    <w:p w:rsidR="003F6378" w:rsidRPr="00293A2D" w:rsidRDefault="00556524" w:rsidP="00421CB8">
      <w:pPr>
        <w:pStyle w:val="BodyText"/>
        <w:kinsoku w:val="0"/>
        <w:overflowPunct w:val="0"/>
        <w:spacing w:line="180" w:lineRule="exact"/>
        <w:ind w:left="0" w:hanging="1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I I am</w:t>
      </w:r>
      <w:r w:rsidR="003F6378" w:rsidRPr="00293A2D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neither</w:t>
      </w:r>
      <w:r w:rsidR="003F6378" w:rsidRPr="00293A2D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sa</w:t>
      </w:r>
      <w:r w:rsidR="003F6378"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tisfied</w:t>
      </w:r>
      <w:r w:rsidR="003F6378" w:rsidRPr="00293A2D">
        <w:rPr>
          <w:rFonts w:ascii="Times New Roman" w:hAnsi="Times New Roman" w:cs="Times New Roman"/>
          <w:color w:val="231F20"/>
          <w:spacing w:val="27"/>
          <w:w w:val="89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nor</w:t>
      </w:r>
      <w:r w:rsidR="003F6378" w:rsidRPr="00293A2D">
        <w:rPr>
          <w:rFonts w:ascii="Times New Roman" w:hAnsi="Times New Roman" w:cs="Times New Roman"/>
          <w:color w:val="231F20"/>
          <w:spacing w:val="-3"/>
          <w:w w:val="85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dissa</w:t>
      </w:r>
      <w:r w:rsidR="003F6378"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tisfied</w:t>
      </w:r>
    </w:p>
    <w:p w:rsidR="00556524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am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ex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emely</w:t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satisfied</w:t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num="3" w:space="720" w:equalWidth="0">
            <w:col w:w="2263" w:space="40"/>
            <w:col w:w="2415" w:space="40"/>
            <w:col w:w="3162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My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provides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me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all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domestic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support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need.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>Yes</w:t>
      </w:r>
      <w:r w:rsidRPr="00293A2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15"/>
          <w:sz w:val="24"/>
          <w:szCs w:val="24"/>
        </w:rPr>
        <w:t>No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like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way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my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provides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domestic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support.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>Yes</w:t>
      </w:r>
      <w:r w:rsidRPr="00293A2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15"/>
          <w:sz w:val="24"/>
          <w:szCs w:val="24"/>
        </w:rPr>
        <w:t>No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answer</w:t>
      </w:r>
      <w:r w:rsidRPr="00293A2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</w:t>
      </w:r>
      <w:r w:rsidRPr="00293A2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either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293A2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above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questions,</w:t>
      </w:r>
      <w:r w:rsidRPr="00293A2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explain</w:t>
      </w:r>
      <w:r w:rsidRPr="00293A2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w w:val="9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domestic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support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could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better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satisfied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marriage.</w:t>
      </w: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space="720" w:equalWidth="0">
            <w:col w:w="8580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23"/>
        </w:numPr>
        <w:tabs>
          <w:tab w:val="left" w:pos="1853"/>
        </w:tabs>
        <w:kinsoku w:val="0"/>
        <w:overflowPunct w:val="0"/>
        <w:spacing w:line="247" w:lineRule="auto"/>
        <w:ind w:left="0" w:hanging="27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Family</w:t>
      </w:r>
      <w:r w:rsidRPr="00293A2D">
        <w:rPr>
          <w:rFonts w:ascii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commitment.</w:t>
      </w:r>
      <w:r w:rsidRPr="00293A2D">
        <w:rPr>
          <w:rFonts w:ascii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Pr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ovision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moral</w:t>
      </w:r>
      <w:r w:rsidRPr="00293A2D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and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educational</w:t>
      </w:r>
      <w:r w:rsidRPr="00293A2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development</w:t>
      </w:r>
      <w:r w:rsidRPr="00293A2D">
        <w:rPr>
          <w:rFonts w:ascii="Times New Roman" w:hAnsi="Times New Roman" w:cs="Times New Roman"/>
          <w:color w:val="231F20"/>
          <w:spacing w:val="21"/>
          <w:w w:val="9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of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childr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en</w:t>
      </w:r>
      <w:r w:rsidRPr="00293A2D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within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family</w:t>
      </w:r>
      <w:r w:rsidRPr="00293A2D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unit.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1"/>
          <w:numId w:val="23"/>
        </w:numPr>
        <w:tabs>
          <w:tab w:val="left" w:pos="2133"/>
        </w:tabs>
        <w:kinsoku w:val="0"/>
        <w:overflowPunct w:val="0"/>
        <w:spacing w:line="259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Need</w:t>
      </w:r>
      <w:r w:rsidRPr="00293A2D">
        <w:rPr>
          <w:rFonts w:ascii="Times New Roman" w:hAnsi="Times New Roman" w:cs="Times New Roman"/>
          <w:b/>
          <w:bCs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for</w:t>
      </w:r>
      <w:r w:rsidRPr="00293A2D">
        <w:rPr>
          <w:rFonts w:ascii="Times New Roman" w:hAnsi="Times New Roman" w:cs="Times New Roman"/>
          <w:b/>
          <w:bCs/>
          <w:color w:val="231F20"/>
          <w:spacing w:val="-2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family</w:t>
      </w:r>
      <w:r w:rsidRPr="00293A2D">
        <w:rPr>
          <w:rFonts w:ascii="Times New Roman" w:hAnsi="Times New Roman" w:cs="Times New Roman"/>
          <w:b/>
          <w:bCs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commitment:</w:t>
      </w:r>
      <w:r w:rsidRPr="00293A2D">
        <w:rPr>
          <w:rFonts w:ascii="Times New Roman" w:hAnsi="Times New Roman" w:cs="Times New Roman"/>
          <w:b/>
          <w:bCs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Indicate</w:t>
      </w:r>
      <w:r w:rsidRPr="00293A2D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much</w:t>
      </w:r>
      <w:r w:rsidRPr="00293A2D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family</w:t>
      </w:r>
      <w:r w:rsidRPr="00293A2D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com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mitment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by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circling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appropriate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number.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896"/>
        <w:gridCol w:w="895"/>
        <w:gridCol w:w="885"/>
        <w:gridCol w:w="900"/>
        <w:gridCol w:w="905"/>
        <w:gridCol w:w="553"/>
      </w:tblGrid>
      <w:tr w:rsidR="003F6378" w:rsidRPr="00293A2D" w:rsidTr="00681B6D">
        <w:trPr>
          <w:trHeight w:hRule="exact" w:val="27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</w:pPr>
            <w:r w:rsidRPr="00293A2D">
              <w:rPr>
                <w:color w:val="231F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right"/>
            </w:pPr>
            <w:r w:rsidRPr="00293A2D">
              <w:rPr>
                <w:color w:val="231F20"/>
                <w:w w:val="85"/>
              </w:rPr>
              <w:t>6</w:t>
            </w:r>
          </w:p>
        </w:tc>
      </w:tr>
      <w:tr w:rsidR="003F6378" w:rsidRPr="00293A2D" w:rsidTr="00681B6D">
        <w:trPr>
          <w:trHeight w:hRule="exact" w:val="246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right"/>
            </w:pPr>
            <w:r w:rsidRPr="00293A2D">
              <w:rPr>
                <w:color w:val="231F20"/>
                <w:w w:val="80"/>
              </w:rPr>
              <w:t>|</w:t>
            </w:r>
          </w:p>
        </w:tc>
      </w:tr>
    </w:tbl>
    <w:p w:rsidR="003F6378" w:rsidRPr="00293A2D" w:rsidRDefault="003F6378" w:rsidP="00421CB8">
      <w:pPr>
        <w:sectPr w:rsidR="003F6378" w:rsidRPr="00293A2D" w:rsidSect="003629FB">
          <w:pgSz w:w="9360" w:h="13680"/>
          <w:pgMar w:top="720" w:right="720" w:bottom="720" w:left="720" w:header="177" w:footer="523" w:gutter="0"/>
          <w:pgNumType w:start="1"/>
          <w:cols w:space="720"/>
          <w:noEndnote/>
        </w:sectPr>
      </w:pPr>
    </w:p>
    <w:p w:rsidR="003F6378" w:rsidRPr="00293A2D" w:rsidRDefault="009213B4" w:rsidP="00421CB8">
      <w:pPr>
        <w:pStyle w:val="BodyText"/>
        <w:kinsoku w:val="0"/>
        <w:overflowPunct w:val="0"/>
        <w:spacing w:line="182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-60960</wp:posOffset>
                </wp:positionV>
                <wp:extent cx="3402330" cy="0"/>
                <wp:effectExtent l="45085" t="46355" r="38735" b="39370"/>
                <wp:wrapNone/>
                <wp:docPr id="8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2330" cy="0"/>
                        </a:xfrm>
                        <a:custGeom>
                          <a:avLst/>
                          <a:gdLst>
                            <a:gd name="T0" fmla="*/ 0 w 5358"/>
                            <a:gd name="T1" fmla="*/ 0 h 20"/>
                            <a:gd name="T2" fmla="*/ 5358 w 53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8" h="20">
                              <a:moveTo>
                                <a:pt x="0" y="0"/>
                              </a:moveTo>
                              <a:lnTo>
                                <a:pt x="5358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1660D" id="Freeform 208" o:spid="_x0000_s1026" style="position:absolute;margin-left:110.05pt;margin-top:-4.8pt;width:267.9pt;height:0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" o:allowincell="f" path="m,l5358,e" filled="f" strokecolor="#bcbec0" strokeweight="6pt">
                <v:path arrowok="t" o:connecttype="custom" o:connectlocs="0,0;3402330,0" o:connectangles="0,0"/>
                <w10:wrap anchorx="page"/>
              </v:shape>
            </w:pict>
          </mc:Fallback>
        </mc:AlternateConten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="003F6378"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="003F6378"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no</w:t>
      </w:r>
      <w:r w:rsidR="003F6378"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family</w:t>
      </w:r>
      <w:r w:rsidRPr="00293A2D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c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ommitment</w:t>
      </w: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 w:hanging="4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I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modera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27"/>
          <w:w w:val="8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family</w:t>
      </w:r>
      <w:r w:rsidRPr="00293A2D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c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ommitment</w:t>
      </w:r>
    </w:p>
    <w:p w:rsidR="00512EE0" w:rsidRDefault="003F6378" w:rsidP="00421CB8">
      <w:pPr>
        <w:pStyle w:val="BodyText"/>
        <w:kinsoku w:val="0"/>
        <w:overflowPunct w:val="0"/>
        <w:spacing w:line="180" w:lineRule="exact"/>
        <w:ind w:left="0" w:firstLine="210"/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="00512EE0">
        <w:rPr>
          <w:rFonts w:ascii="Times New Roman" w:hAnsi="Times New Roman" w:cs="Times New Roman"/>
          <w:w w:val="90"/>
          <w:sz w:val="24"/>
          <w:szCs w:val="24"/>
        </w:rPr>
        <w:lastRenderedPageBreak/>
        <w:t xml:space="preserve">      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gr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ea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24"/>
          <w:w w:val="8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family</w:t>
      </w:r>
      <w:r w:rsidRPr="00293A2D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</w:p>
    <w:p w:rsidR="003F6378" w:rsidRPr="00293A2D" w:rsidRDefault="00512EE0" w:rsidP="00421CB8">
      <w:pPr>
        <w:pStyle w:val="BodyText"/>
        <w:kinsoku w:val="0"/>
        <w:overflowPunct w:val="0"/>
        <w:spacing w:line="180" w:lineRule="exact"/>
        <w:ind w:left="0" w:firstLine="2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        </w:t>
      </w:r>
      <w:r w:rsidR="003F6378"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c</w:t>
      </w:r>
      <w:r w:rsidR="003F6378"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ommitment</w:t>
      </w: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 w:firstLine="210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num="3" w:space="720" w:equalWidth="0">
            <w:col w:w="2619" w:space="40"/>
            <w:col w:w="2078" w:space="40"/>
            <w:col w:w="3143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512EE0" w:rsidRDefault="003F6378" w:rsidP="00421CB8">
      <w:pPr>
        <w:pStyle w:val="BodyText"/>
        <w:kinsoku w:val="0"/>
        <w:overflowPunct w:val="0"/>
        <w:spacing w:line="251" w:lineRule="auto"/>
        <w:ind w:left="0"/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when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i/>
          <w:iCs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i/>
          <w:iCs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i/>
          <w:iCs/>
          <w:color w:val="231F20"/>
          <w:sz w:val="24"/>
          <w:szCs w:val="24"/>
        </w:rPr>
        <w:t>not</w:t>
      </w:r>
      <w:r w:rsidRPr="00293A2D">
        <w:rPr>
          <w:rFonts w:ascii="Times New Roman" w:hAnsi="Times New Roman" w:cs="Times New Roman"/>
          <w:i/>
          <w:iCs/>
          <w:color w:val="231F20"/>
          <w:spacing w:val="-2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willing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provide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family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commitment,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23"/>
          <w:w w:val="9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feel</w:t>
      </w:r>
      <w:r w:rsidRPr="00512EE0">
        <w:rPr>
          <w:rFonts w:ascii="Times New Roman" w:hAnsi="Times New Roman" w:cs="Times New Roman"/>
          <w:i/>
          <w:color w:val="231F20"/>
          <w:sz w:val="24"/>
          <w:szCs w:val="24"/>
        </w:rPr>
        <w:t>?</w:t>
      </w:r>
      <w:r w:rsidRPr="00512EE0">
        <w:rPr>
          <w:rFonts w:ascii="Times New Roman" w:hAnsi="Times New Roman" w:cs="Times New Roman"/>
          <w:i/>
          <w:color w:val="231F20"/>
          <w:spacing w:val="-26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(Circle</w:t>
      </w:r>
      <w:r w:rsidRPr="00512EE0">
        <w:rPr>
          <w:rFonts w:ascii="Times New Roman" w:hAnsi="Times New Roman" w:cs="Times New Roman"/>
          <w:i/>
          <w:color w:val="231F20"/>
          <w:spacing w:val="-25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z w:val="24"/>
          <w:szCs w:val="24"/>
        </w:rPr>
        <w:t>the</w:t>
      </w:r>
      <w:r w:rsidRPr="00512EE0">
        <w:rPr>
          <w:rFonts w:ascii="Times New Roman" w:hAnsi="Times New Roman" w:cs="Times New Roman"/>
          <w:i/>
          <w:color w:val="231F20"/>
          <w:spacing w:val="-26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appropriate</w:t>
      </w:r>
      <w:r w:rsidRPr="00512EE0">
        <w:rPr>
          <w:rFonts w:ascii="Times New Roman" w:hAnsi="Times New Roman" w:cs="Times New Roman"/>
          <w:i/>
          <w:color w:val="231F20"/>
          <w:spacing w:val="-26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letter.)</w:t>
      </w:r>
    </w:p>
    <w:p w:rsidR="00556524" w:rsidRPr="00293A2D" w:rsidRDefault="00556524" w:rsidP="00421CB8">
      <w:pPr>
        <w:pStyle w:val="BodyText"/>
        <w:kinsoku w:val="0"/>
        <w:overflowPunct w:val="0"/>
        <w:spacing w:line="251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2"/>
        </w:numPr>
        <w:tabs>
          <w:tab w:val="left" w:pos="2352"/>
          <w:tab w:val="left" w:pos="4227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Very</w:t>
      </w:r>
      <w:r w:rsidRPr="00293A2D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c.</w:t>
      </w:r>
      <w:r w:rsidRPr="00293A2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Neither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</w:p>
    <w:p w:rsidR="003F6378" w:rsidRPr="00293A2D" w:rsidRDefault="003F6378" w:rsidP="00421CB8">
      <w:pPr>
        <w:pStyle w:val="BodyText"/>
        <w:numPr>
          <w:ilvl w:val="0"/>
          <w:numId w:val="2"/>
        </w:numPr>
        <w:tabs>
          <w:tab w:val="left" w:pos="2352"/>
          <w:tab w:val="left" w:pos="4204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Somewhat</w:t>
      </w:r>
      <w:r w:rsidRPr="00293A2D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d.</w:t>
      </w:r>
      <w:r w:rsidRPr="00293A2D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he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she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involved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512EE0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when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provides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family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commitment,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feel?</w:t>
      </w:r>
      <w:r w:rsidRPr="00293A2D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(Circle</w:t>
      </w:r>
      <w:r w:rsidRPr="00512EE0">
        <w:rPr>
          <w:rFonts w:ascii="Times New Roman" w:hAnsi="Times New Roman" w:cs="Times New Roman"/>
          <w:i/>
          <w:color w:val="231F20"/>
          <w:spacing w:val="-37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z w:val="24"/>
          <w:szCs w:val="24"/>
        </w:rPr>
        <w:t>the</w:t>
      </w:r>
      <w:r w:rsidRPr="00512EE0">
        <w:rPr>
          <w:rFonts w:ascii="Times New Roman" w:hAnsi="Times New Roman" w:cs="Times New Roman"/>
          <w:i/>
          <w:color w:val="231F20"/>
          <w:spacing w:val="-36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appropriate</w:t>
      </w:r>
      <w:r w:rsidRPr="00512EE0">
        <w:rPr>
          <w:rFonts w:ascii="Times New Roman" w:hAnsi="Times New Roman" w:cs="Times New Roman"/>
          <w:i/>
          <w:color w:val="231F20"/>
          <w:spacing w:val="-37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letter.)</w:t>
      </w:r>
    </w:p>
    <w:p w:rsidR="00556524" w:rsidRPr="00293A2D" w:rsidRDefault="00556524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14"/>
        </w:numPr>
        <w:tabs>
          <w:tab w:val="left" w:pos="2352"/>
          <w:tab w:val="left" w:pos="4227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V</w:t>
      </w:r>
      <w:r w:rsidRPr="00293A2D">
        <w:rPr>
          <w:rFonts w:ascii="Times New Roman" w:hAnsi="Times New Roman" w:cs="Times New Roman"/>
          <w:color w:val="231F20"/>
          <w:spacing w:val="-4"/>
          <w:sz w:val="24"/>
          <w:szCs w:val="24"/>
        </w:rPr>
        <w:t>ery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ab/>
        <w:t>c.</w:t>
      </w:r>
      <w:r w:rsidRPr="00293A2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Neither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</w:p>
    <w:p w:rsidR="003F6378" w:rsidRPr="00293A2D" w:rsidRDefault="003F6378" w:rsidP="00421CB8">
      <w:pPr>
        <w:pStyle w:val="BodyText"/>
        <w:numPr>
          <w:ilvl w:val="0"/>
          <w:numId w:val="14"/>
        </w:numPr>
        <w:tabs>
          <w:tab w:val="left" w:pos="2352"/>
          <w:tab w:val="left" w:pos="4204"/>
        </w:tabs>
        <w:kinsoku w:val="0"/>
        <w:overflowPunct w:val="0"/>
        <w:ind w:left="0" w:hanging="221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So</w:t>
      </w:r>
      <w:r w:rsidRPr="00293A2D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>m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ew</w:t>
      </w:r>
      <w:r w:rsidRPr="00293A2D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>ha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15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>ha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pp</w:t>
      </w:r>
      <w:r w:rsidRPr="00293A2D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>y</w:t>
      </w:r>
      <w:r w:rsidRPr="00293A2D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pacing w:val="1"/>
          <w:sz w:val="24"/>
          <w:szCs w:val="24"/>
        </w:rPr>
        <w:t>d.</w:t>
      </w:r>
      <w:r w:rsidRPr="00293A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he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she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is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involved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family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556524" w:rsidRDefault="003F6378" w:rsidP="00421CB8">
      <w:pPr>
        <w:pStyle w:val="BodyText"/>
        <w:numPr>
          <w:ilvl w:val="1"/>
          <w:numId w:val="23"/>
        </w:numPr>
        <w:tabs>
          <w:tab w:val="left" w:pos="2132"/>
        </w:tabs>
        <w:kinsoku w:val="0"/>
        <w:overflowPunct w:val="0"/>
        <w:spacing w:line="259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Evaluation</w:t>
      </w:r>
      <w:r w:rsidRPr="00293A2D">
        <w:rPr>
          <w:rFonts w:ascii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of</w:t>
      </w:r>
      <w:r w:rsidRPr="00293A2D">
        <w:rPr>
          <w:rFonts w:ascii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spouse’s</w:t>
      </w:r>
      <w:r w:rsidRPr="00293A2D">
        <w:rPr>
          <w:rFonts w:ascii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family</w:t>
      </w:r>
      <w:r w:rsidRPr="00293A2D">
        <w:rPr>
          <w:rFonts w:ascii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commitment:</w:t>
      </w:r>
      <w:r w:rsidRPr="00293A2D">
        <w:rPr>
          <w:rFonts w:ascii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Indicate</w:t>
      </w:r>
      <w:r w:rsidRPr="00293A2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satisfaction</w:t>
      </w:r>
      <w:r w:rsidRPr="00293A2D">
        <w:rPr>
          <w:rFonts w:ascii="Times New Roman" w:hAnsi="Times New Roman" w:cs="Times New Roman"/>
          <w:color w:val="231F20"/>
          <w:spacing w:val="23"/>
          <w:w w:val="9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with</w:t>
      </w:r>
      <w:r w:rsidRPr="00293A2D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spouse’s</w:t>
      </w:r>
      <w:r w:rsidRPr="00293A2D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family</w:t>
      </w:r>
      <w:r w:rsidRPr="00293A2D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commitment</w:t>
      </w:r>
      <w:r w:rsidRPr="00293A2D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by</w:t>
      </w:r>
      <w:r w:rsidRPr="00293A2D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circling</w:t>
      </w:r>
      <w:r w:rsidRPr="00293A2D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appropriate</w:t>
      </w:r>
      <w:r w:rsidRPr="00293A2D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number.</w:t>
      </w:r>
    </w:p>
    <w:p w:rsidR="00556524" w:rsidRPr="00293A2D" w:rsidRDefault="00556524" w:rsidP="00421CB8">
      <w:pPr>
        <w:pStyle w:val="BodyText"/>
        <w:numPr>
          <w:ilvl w:val="1"/>
          <w:numId w:val="23"/>
        </w:numPr>
        <w:tabs>
          <w:tab w:val="left" w:pos="2132"/>
        </w:tabs>
        <w:kinsoku w:val="0"/>
        <w:overflowPunct w:val="0"/>
        <w:spacing w:line="259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tabs>
          <w:tab w:val="left" w:pos="1221"/>
          <w:tab w:val="left" w:pos="2111"/>
          <w:tab w:val="left" w:pos="3084"/>
          <w:tab w:val="left" w:pos="3974"/>
          <w:tab w:val="left" w:pos="4884"/>
          <w:tab w:val="left" w:pos="5784"/>
        </w:tabs>
        <w:kinsoku w:val="0"/>
        <w:overflowPunct w:val="0"/>
        <w:spacing w:line="184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–3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  <w:t>–2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  <w:t>–1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0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  <w:t>1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  <w:t>2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3</w:t>
      </w:r>
    </w:p>
    <w:p w:rsidR="003F6378" w:rsidRPr="00293A2D" w:rsidRDefault="009213B4" w:rsidP="00421CB8">
      <w:pPr>
        <w:pStyle w:val="BodyText"/>
        <w:tabs>
          <w:tab w:val="left" w:pos="3012"/>
          <w:tab w:val="left" w:pos="3912"/>
          <w:tab w:val="left" w:pos="4792"/>
          <w:tab w:val="left" w:pos="5692"/>
          <w:tab w:val="left" w:pos="6593"/>
          <w:tab w:val="left" w:pos="7493"/>
        </w:tabs>
        <w:kinsoku w:val="0"/>
        <w:overflowPunct w:val="0"/>
        <w:spacing w:line="184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106680</wp:posOffset>
                </wp:positionV>
                <wp:extent cx="3402330" cy="0"/>
                <wp:effectExtent l="45085" t="43180" r="38735" b="42545"/>
                <wp:wrapNone/>
                <wp:docPr id="7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2330" cy="0"/>
                        </a:xfrm>
                        <a:custGeom>
                          <a:avLst/>
                          <a:gdLst>
                            <a:gd name="T0" fmla="*/ 0 w 5358"/>
                            <a:gd name="T1" fmla="*/ 0 h 20"/>
                            <a:gd name="T2" fmla="*/ 5358 w 53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8" h="20">
                              <a:moveTo>
                                <a:pt x="0" y="0"/>
                              </a:moveTo>
                              <a:lnTo>
                                <a:pt x="5358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745E5" id="Freeform 209" o:spid="_x0000_s1026" style="position:absolute;margin-left:110.05pt;margin-top:8.4pt;width:267.9pt;height:0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" o:allowincell="f" path="m,l5358,e" filled="f" strokecolor="#bcbec0" strokeweight="6pt">
                <v:path arrowok="t" o:connecttype="custom" o:connectlocs="0,0;3402330,0" o:connectangles="0,0"/>
                <w10:wrap anchorx="page"/>
              </v:shape>
            </w:pict>
          </mc:Fallback>
        </mc:AlternateConten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</w:r>
      <w:r w:rsidR="003F6378"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|</w:t>
      </w:r>
    </w:p>
    <w:p w:rsidR="003F6378" w:rsidRPr="00293A2D" w:rsidRDefault="003F6378" w:rsidP="00421CB8">
      <w:pPr>
        <w:pStyle w:val="BodyText"/>
        <w:tabs>
          <w:tab w:val="left" w:pos="3012"/>
          <w:tab w:val="left" w:pos="3912"/>
          <w:tab w:val="left" w:pos="4792"/>
          <w:tab w:val="left" w:pos="5692"/>
          <w:tab w:val="left" w:pos="6593"/>
          <w:tab w:val="left" w:pos="7493"/>
        </w:tabs>
        <w:kinsoku w:val="0"/>
        <w:overflowPunct w:val="0"/>
        <w:spacing w:line="184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space="720" w:equalWidth="0">
            <w:col w:w="8580"/>
          </w:cols>
          <w:noEndnote/>
        </w:sectPr>
      </w:pPr>
    </w:p>
    <w:p w:rsidR="00556524" w:rsidRDefault="00556524" w:rsidP="00421CB8">
      <w:pPr>
        <w:pStyle w:val="BodyText"/>
        <w:kinsoku w:val="0"/>
        <w:overflowPunct w:val="0"/>
        <w:spacing w:line="180" w:lineRule="exact"/>
        <w:ind w:left="0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am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ex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emely</w:t>
      </w:r>
      <w:r w:rsidRPr="00293A2D">
        <w:rPr>
          <w:rFonts w:ascii="Times New Roman" w:hAnsi="Times New Roman" w:cs="Times New Roman"/>
          <w:color w:val="231F20"/>
          <w:spacing w:val="26"/>
          <w:w w:val="8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dissatisfied</w:t>
      </w:r>
    </w:p>
    <w:p w:rsidR="00556524" w:rsidRDefault="003F6378" w:rsidP="00421CB8">
      <w:pPr>
        <w:pStyle w:val="BodyText"/>
        <w:kinsoku w:val="0"/>
        <w:overflowPunct w:val="0"/>
        <w:spacing w:line="180" w:lineRule="exact"/>
        <w:ind w:left="0" w:hanging="145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I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</w:p>
    <w:p w:rsidR="003F6378" w:rsidRPr="00293A2D" w:rsidRDefault="00556524" w:rsidP="00421CB8">
      <w:pPr>
        <w:pStyle w:val="BodyText"/>
        <w:kinsoku w:val="0"/>
        <w:overflowPunct w:val="0"/>
        <w:spacing w:line="180" w:lineRule="exact"/>
        <w:ind w:left="0" w:hanging="1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I I am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neither</w:t>
      </w:r>
      <w:r w:rsidR="003F6378" w:rsidRPr="00293A2D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sa</w:t>
      </w:r>
      <w:r w:rsidR="003F6378"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tisfied</w:t>
      </w:r>
      <w:r w:rsidR="003F6378" w:rsidRPr="00293A2D">
        <w:rPr>
          <w:rFonts w:ascii="Times New Roman" w:hAnsi="Times New Roman" w:cs="Times New Roman"/>
          <w:color w:val="231F20"/>
          <w:spacing w:val="27"/>
          <w:w w:val="89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nor</w:t>
      </w:r>
      <w:r w:rsidR="003F6378" w:rsidRPr="00293A2D">
        <w:rPr>
          <w:rFonts w:ascii="Times New Roman" w:hAnsi="Times New Roman" w:cs="Times New Roman"/>
          <w:color w:val="231F20"/>
          <w:spacing w:val="-3"/>
          <w:w w:val="85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dissa</w:t>
      </w:r>
      <w:r w:rsidR="003F6378"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tisfied</w:t>
      </w:r>
    </w:p>
    <w:p w:rsidR="00556524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</w:p>
    <w:p w:rsidR="003F6378" w:rsidRDefault="00512EE0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                    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="003F6378"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am</w:t>
      </w:r>
      <w:r w:rsidR="003F6378"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ex</w:t>
      </w:r>
      <w:r w:rsidR="003F6378"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tr</w:t>
      </w:r>
      <w:r w:rsidR="003F6378"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emely</w:t>
      </w:r>
    </w:p>
    <w:p w:rsidR="003F6378" w:rsidRPr="00293A2D" w:rsidRDefault="00512EE0" w:rsidP="00512EE0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 xml:space="preserve">              </w:t>
      </w:r>
      <w:r w:rsidR="003F6378"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satisfied</w:t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num="3" w:space="720" w:equalWidth="0">
            <w:col w:w="2215" w:space="40"/>
            <w:col w:w="2424" w:space="40"/>
            <w:col w:w="3201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My</w:t>
      </w:r>
      <w:r w:rsidRPr="00293A2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commits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enough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time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family.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8"/>
          <w:sz w:val="24"/>
          <w:szCs w:val="24"/>
        </w:rPr>
        <w:t>Yes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 w:hanging="1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answer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no,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often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would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like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join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w w:val="9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family</w:t>
      </w:r>
      <w:r w:rsidRPr="00293A2D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activities?</w:t>
      </w:r>
    </w:p>
    <w:p w:rsidR="003F6378" w:rsidRPr="00293A2D" w:rsidRDefault="003F6378" w:rsidP="00421CB8">
      <w:pPr>
        <w:pStyle w:val="BodyText"/>
        <w:tabs>
          <w:tab w:val="left" w:pos="2817"/>
        </w:tabs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88"/>
          <w:sz w:val="24"/>
          <w:szCs w:val="24"/>
          <w:u w:val="single" w:color="221E1F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(write</w:t>
      </w:r>
      <w:r w:rsidRPr="00293A2D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number)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times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each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day/week/month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(cir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cle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one).</w:t>
      </w:r>
    </w:p>
    <w:p w:rsidR="003F6378" w:rsidRPr="00293A2D" w:rsidRDefault="003F6378" w:rsidP="00421CB8">
      <w:pPr>
        <w:pStyle w:val="BodyText"/>
        <w:tabs>
          <w:tab w:val="left" w:pos="2817"/>
        </w:tabs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88"/>
          <w:sz w:val="24"/>
          <w:szCs w:val="24"/>
          <w:u w:val="single" w:color="221E1F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(write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number)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hours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each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day/week/month</w:t>
      </w:r>
      <w:r w:rsidRPr="00293A2D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(cir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cle</w:t>
      </w:r>
      <w:r w:rsidRPr="00293A2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one).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like</w:t>
      </w:r>
      <w:r w:rsidRPr="00293A2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way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my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spends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time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family.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8"/>
          <w:sz w:val="24"/>
          <w:szCs w:val="24"/>
        </w:rPr>
        <w:t>Yes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6"/>
          <w:w w:val="15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</w:t>
      </w: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f</w:t>
      </w:r>
      <w:r w:rsidRPr="00293A2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yo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ur</w:t>
      </w:r>
      <w:r w:rsidRPr="00293A2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ns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we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r</w:t>
      </w:r>
      <w:r w:rsidRPr="00293A2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is</w:t>
      </w:r>
      <w:r w:rsidRPr="00293A2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n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o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,</w:t>
      </w:r>
      <w:r w:rsidRPr="00293A2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x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p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l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h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ow</w:t>
      </w:r>
      <w:r w:rsidRPr="00293A2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yo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ur</w:t>
      </w:r>
      <w:r w:rsidRPr="00293A2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n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eed</w:t>
      </w:r>
      <w:r w:rsidRPr="00293A2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f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o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r</w:t>
      </w:r>
      <w:r w:rsidRPr="00293A2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f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mil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y</w:t>
      </w:r>
      <w:r w:rsidRPr="00293A2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co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mmi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m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n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co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ul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d</w:t>
      </w:r>
      <w:r w:rsidRPr="00293A2D">
        <w:rPr>
          <w:rFonts w:ascii="Times New Roman" w:hAnsi="Times New Roman" w:cs="Times New Roman"/>
          <w:color w:val="231F20"/>
          <w:spacing w:val="27"/>
          <w:w w:val="9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be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better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satisfied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marriage.</w:t>
      </w: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space="720" w:equalWidth="0">
            <w:col w:w="8580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23"/>
        </w:numPr>
        <w:tabs>
          <w:tab w:val="left" w:pos="1901"/>
        </w:tabs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Admiration.</w:t>
      </w:r>
      <w:r w:rsidRPr="00293A2D">
        <w:rPr>
          <w:rFonts w:ascii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Being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shown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r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espect,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value,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and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appreciation.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1"/>
          <w:numId w:val="23"/>
        </w:numPr>
        <w:tabs>
          <w:tab w:val="left" w:pos="2181"/>
        </w:tabs>
        <w:kinsoku w:val="0"/>
        <w:overflowPunct w:val="0"/>
        <w:spacing w:line="259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Need</w:t>
      </w:r>
      <w:r w:rsidRPr="00293A2D">
        <w:rPr>
          <w:rFonts w:ascii="Times New Roman" w:hAnsi="Times New Roman" w:cs="Times New Roman"/>
          <w:b/>
          <w:bCs/>
          <w:color w:val="231F20"/>
          <w:spacing w:val="-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for</w:t>
      </w:r>
      <w:r w:rsidRPr="00293A2D">
        <w:rPr>
          <w:rFonts w:ascii="Times New Roman" w:hAnsi="Times New Roman" w:cs="Times New Roman"/>
          <w:b/>
          <w:bCs/>
          <w:color w:val="231F20"/>
          <w:spacing w:val="-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admiration:</w:t>
      </w:r>
      <w:r w:rsidRPr="00293A2D">
        <w:rPr>
          <w:rFonts w:ascii="Times New Roman" w:hAnsi="Times New Roman" w:cs="Times New Roman"/>
          <w:b/>
          <w:bCs/>
          <w:color w:val="231F20"/>
          <w:spacing w:val="-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n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d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cate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h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ow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mu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c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h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yo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u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n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eed</w:t>
      </w:r>
      <w:r w:rsidRPr="00293A2D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ad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mir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at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o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n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by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c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ir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c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lin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g</w:t>
      </w:r>
      <w:r w:rsidRPr="00293A2D">
        <w:rPr>
          <w:rFonts w:ascii="Times New Roman" w:hAnsi="Times New Roman" w:cs="Times New Roman"/>
          <w:color w:val="231F20"/>
          <w:spacing w:val="33"/>
          <w:w w:val="9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appropriate</w:t>
      </w:r>
      <w:r w:rsidRPr="00293A2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number.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896"/>
        <w:gridCol w:w="895"/>
        <w:gridCol w:w="885"/>
        <w:gridCol w:w="900"/>
        <w:gridCol w:w="905"/>
        <w:gridCol w:w="553"/>
      </w:tblGrid>
      <w:tr w:rsidR="003F6378" w:rsidRPr="00293A2D" w:rsidTr="00681B6D">
        <w:trPr>
          <w:trHeight w:hRule="exact" w:val="27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</w:pPr>
            <w:r w:rsidRPr="00293A2D">
              <w:rPr>
                <w:color w:val="231F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center"/>
            </w:pPr>
            <w:r w:rsidRPr="00293A2D">
              <w:rPr>
                <w:color w:val="231F2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jc w:val="right"/>
            </w:pPr>
            <w:r w:rsidRPr="00293A2D">
              <w:rPr>
                <w:color w:val="231F20"/>
                <w:w w:val="85"/>
              </w:rPr>
              <w:t>6</w:t>
            </w:r>
          </w:p>
        </w:tc>
      </w:tr>
      <w:tr w:rsidR="003F6378" w:rsidRPr="00293A2D" w:rsidTr="00681B6D">
        <w:trPr>
          <w:trHeight w:hRule="exact" w:val="246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 w:rsidRPr="00293A2D">
              <w:rPr>
                <w:color w:val="231F20"/>
                <w:w w:val="95"/>
              </w:rPr>
              <w:t>|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F6378" w:rsidRPr="00293A2D" w:rsidRDefault="003F6378" w:rsidP="00421CB8">
            <w:pPr>
              <w:pStyle w:val="TableParagraph"/>
              <w:kinsoku w:val="0"/>
              <w:overflowPunct w:val="0"/>
              <w:spacing w:line="166" w:lineRule="exact"/>
              <w:jc w:val="right"/>
            </w:pPr>
            <w:r w:rsidRPr="00293A2D">
              <w:rPr>
                <w:color w:val="231F20"/>
                <w:w w:val="80"/>
              </w:rPr>
              <w:t>|</w:t>
            </w:r>
          </w:p>
        </w:tc>
      </w:tr>
    </w:tbl>
    <w:p w:rsidR="003F6378" w:rsidRPr="00293A2D" w:rsidRDefault="003F6378" w:rsidP="00421CB8">
      <w:pPr>
        <w:sectPr w:rsidR="003F6378" w:rsidRPr="00293A2D" w:rsidSect="003629FB">
          <w:pgSz w:w="9360" w:h="13680"/>
          <w:pgMar w:top="720" w:right="720" w:bottom="720" w:left="720" w:header="177" w:footer="523" w:gutter="0"/>
          <w:pgNumType w:start="1"/>
          <w:cols w:space="720"/>
          <w:noEndnote/>
        </w:sectPr>
      </w:pPr>
    </w:p>
    <w:p w:rsidR="003F6378" w:rsidRPr="00293A2D" w:rsidRDefault="009213B4" w:rsidP="00421CB8">
      <w:pPr>
        <w:pStyle w:val="BodyText"/>
        <w:kinsoku w:val="0"/>
        <w:overflowPunct w:val="0"/>
        <w:spacing w:line="180" w:lineRule="exact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1428750</wp:posOffset>
                </wp:positionH>
                <wp:positionV relativeFrom="paragraph">
                  <wp:posOffset>-60960</wp:posOffset>
                </wp:positionV>
                <wp:extent cx="3409950" cy="0"/>
                <wp:effectExtent l="38100" t="41910" r="38100" b="43815"/>
                <wp:wrapNone/>
                <wp:docPr id="6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0" cy="0"/>
                        </a:xfrm>
                        <a:custGeom>
                          <a:avLst/>
                          <a:gdLst>
                            <a:gd name="T0" fmla="*/ 0 w 5370"/>
                            <a:gd name="T1" fmla="*/ 0 h 20"/>
                            <a:gd name="T2" fmla="*/ 5370 w 53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0" h="20">
                              <a:moveTo>
                                <a:pt x="0" y="0"/>
                              </a:moveTo>
                              <a:lnTo>
                                <a:pt x="537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A9A9" id="Freeform 216" o:spid="_x0000_s1026" style="position:absolute;margin-left:112.5pt;margin-top:-4.8pt;width:268.5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" o:allowincell="f" path="m,l5370,e" filled="f" strokecolor="#bcbec0" strokeweight="6pt">
                <v:path arrowok="t" o:connecttype="custom" o:connectlocs="0,0;3409950,0" o:connectangles="0,0"/>
                <w10:wrap anchorx="page"/>
              </v:shape>
            </w:pict>
          </mc:Fallback>
        </mc:AlternateConten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="003F6378"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="003F6378"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no</w:t>
      </w:r>
      <w:r w:rsidR="003F6378"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  <w:r w:rsidR="003F6378" w:rsidRPr="00293A2D">
        <w:rPr>
          <w:rFonts w:ascii="Times New Roman" w:hAnsi="Times New Roman" w:cs="Times New Roman"/>
          <w:color w:val="231F20"/>
          <w:spacing w:val="23"/>
          <w:w w:val="83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for</w:t>
      </w:r>
      <w:r w:rsidR="003F6378" w:rsidRPr="00293A2D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admir</w:t>
      </w:r>
      <w:r w:rsidR="003F6378"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a</w:t>
      </w:r>
      <w:r w:rsidR="003F6378"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tion</w:t>
      </w: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 w:hanging="22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I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have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modera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24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27"/>
          <w:w w:val="8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admir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tion</w:t>
      </w: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 w:hanging="221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I</w:t>
      </w:r>
      <w:r w:rsidRPr="00293A2D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</w:t>
      </w:r>
      <w:r w:rsidR="00556524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H</w:t>
      </w:r>
      <w:r w:rsidRPr="00293A2D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ave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gr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ea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24"/>
          <w:w w:val="8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20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admir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tion</w:t>
      </w: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 w:hanging="221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num="3" w:space="720" w:equalWidth="0">
            <w:col w:w="2242" w:space="40"/>
            <w:col w:w="2515" w:space="40"/>
            <w:col w:w="3083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512EE0" w:rsidRDefault="003F6378" w:rsidP="00421CB8">
      <w:pPr>
        <w:pStyle w:val="BodyText"/>
        <w:kinsoku w:val="0"/>
        <w:overflowPunct w:val="0"/>
        <w:spacing w:line="251" w:lineRule="auto"/>
        <w:ind w:left="0"/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when</w:t>
      </w:r>
      <w:r w:rsidRPr="00293A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i/>
          <w:iCs/>
          <w:color w:val="231F20"/>
          <w:sz w:val="24"/>
          <w:szCs w:val="24"/>
        </w:rPr>
        <w:t>does</w:t>
      </w:r>
      <w:r w:rsidRPr="00293A2D">
        <w:rPr>
          <w:rFonts w:ascii="Times New Roman" w:hAnsi="Times New Roman" w:cs="Times New Roman"/>
          <w:i/>
          <w:iCs/>
          <w:color w:val="231F20"/>
          <w:spacing w:val="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i/>
          <w:iCs/>
          <w:color w:val="231F20"/>
          <w:sz w:val="24"/>
          <w:szCs w:val="24"/>
        </w:rPr>
        <w:t>not</w:t>
      </w:r>
      <w:r w:rsidRPr="00293A2D">
        <w:rPr>
          <w:rFonts w:ascii="Times New Roman" w:hAnsi="Times New Roman" w:cs="Times New Roman"/>
          <w:i/>
          <w:iCs/>
          <w:color w:val="231F20"/>
          <w:spacing w:val="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admir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you,</w:t>
      </w:r>
      <w:r w:rsidRPr="00293A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293A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feel?</w:t>
      </w:r>
      <w:r w:rsidRPr="00293A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(Circle</w:t>
      </w:r>
      <w:r w:rsidRPr="00512EE0">
        <w:rPr>
          <w:rFonts w:ascii="Times New Roman" w:hAnsi="Times New Roman" w:cs="Times New Roman"/>
          <w:i/>
          <w:color w:val="231F20"/>
          <w:spacing w:val="26"/>
          <w:w w:val="94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z w:val="24"/>
          <w:szCs w:val="24"/>
        </w:rPr>
        <w:t>the</w:t>
      </w:r>
      <w:r w:rsidRPr="00512EE0">
        <w:rPr>
          <w:rFonts w:ascii="Times New Roman" w:hAnsi="Times New Roman" w:cs="Times New Roman"/>
          <w:i/>
          <w:color w:val="231F20"/>
          <w:spacing w:val="-38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appropriate</w:t>
      </w:r>
      <w:r w:rsidRPr="00512EE0">
        <w:rPr>
          <w:rFonts w:ascii="Times New Roman" w:hAnsi="Times New Roman" w:cs="Times New Roman"/>
          <w:i/>
          <w:color w:val="231F20"/>
          <w:spacing w:val="-37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letter.)</w:t>
      </w:r>
    </w:p>
    <w:p w:rsidR="00556524" w:rsidRPr="00293A2D" w:rsidRDefault="00556524" w:rsidP="00421CB8">
      <w:pPr>
        <w:pStyle w:val="BodyText"/>
        <w:kinsoku w:val="0"/>
        <w:overflowPunct w:val="0"/>
        <w:spacing w:line="251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1"/>
        </w:numPr>
        <w:tabs>
          <w:tab w:val="left" w:pos="2400"/>
          <w:tab w:val="left" w:pos="4275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Very</w:t>
      </w:r>
      <w:r w:rsidRPr="00293A2D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c.</w:t>
      </w:r>
      <w:r w:rsidRPr="00293A2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Neither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</w:p>
    <w:p w:rsidR="003F6378" w:rsidRPr="00293A2D" w:rsidRDefault="003F6378" w:rsidP="00421CB8">
      <w:pPr>
        <w:pStyle w:val="BodyText"/>
        <w:numPr>
          <w:ilvl w:val="0"/>
          <w:numId w:val="1"/>
        </w:numPr>
        <w:tabs>
          <w:tab w:val="left" w:pos="2400"/>
          <w:tab w:val="left" w:pos="4252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Somewhat</w:t>
      </w:r>
      <w:r w:rsidRPr="00293A2D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d.</w:t>
      </w:r>
      <w:r w:rsidRPr="00293A2D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Pr="00293A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293A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admir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ed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512EE0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i/>
          <w:color w:val="231F20"/>
          <w:spacing w:val="-3"/>
          <w:w w:val="95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when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does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admir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you,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feel?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(Circle</w:t>
      </w:r>
      <w:r w:rsidRPr="00512EE0">
        <w:rPr>
          <w:rFonts w:ascii="Times New Roman" w:hAnsi="Times New Roman" w:cs="Times New Roman"/>
          <w:i/>
          <w:color w:val="231F20"/>
          <w:spacing w:val="-17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z w:val="24"/>
          <w:szCs w:val="24"/>
        </w:rPr>
        <w:t>the</w:t>
      </w:r>
      <w:r w:rsidRPr="00512EE0">
        <w:rPr>
          <w:rFonts w:ascii="Times New Roman" w:hAnsi="Times New Roman" w:cs="Times New Roman"/>
          <w:i/>
          <w:color w:val="231F20"/>
          <w:spacing w:val="26"/>
          <w:w w:val="96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1"/>
          <w:w w:val="95"/>
          <w:sz w:val="24"/>
          <w:szCs w:val="24"/>
        </w:rPr>
        <w:t>appropriate</w:t>
      </w:r>
      <w:r w:rsidRPr="00512EE0">
        <w:rPr>
          <w:rFonts w:ascii="Times New Roman" w:hAnsi="Times New Roman" w:cs="Times New Roman"/>
          <w:i/>
          <w:color w:val="231F20"/>
          <w:spacing w:val="3"/>
          <w:w w:val="95"/>
          <w:sz w:val="24"/>
          <w:szCs w:val="24"/>
        </w:rPr>
        <w:t xml:space="preserve"> </w:t>
      </w:r>
      <w:r w:rsidRPr="00512EE0">
        <w:rPr>
          <w:rFonts w:ascii="Times New Roman" w:hAnsi="Times New Roman" w:cs="Times New Roman"/>
          <w:i/>
          <w:color w:val="231F20"/>
          <w:spacing w:val="-2"/>
          <w:w w:val="95"/>
          <w:sz w:val="24"/>
          <w:szCs w:val="24"/>
        </w:rPr>
        <w:t>letter</w:t>
      </w:r>
      <w:r w:rsidRPr="00512EE0">
        <w:rPr>
          <w:rFonts w:ascii="Times New Roman" w:hAnsi="Times New Roman" w:cs="Times New Roman"/>
          <w:i/>
          <w:color w:val="231F20"/>
          <w:spacing w:val="-3"/>
          <w:w w:val="95"/>
          <w:sz w:val="24"/>
          <w:szCs w:val="24"/>
        </w:rPr>
        <w:t>.)</w:t>
      </w:r>
    </w:p>
    <w:p w:rsidR="00556524" w:rsidRPr="00512EE0" w:rsidRDefault="00556524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numPr>
          <w:ilvl w:val="0"/>
          <w:numId w:val="13"/>
        </w:numPr>
        <w:tabs>
          <w:tab w:val="left" w:pos="2400"/>
          <w:tab w:val="left" w:pos="4275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V</w:t>
      </w:r>
      <w:r w:rsidRPr="00293A2D">
        <w:rPr>
          <w:rFonts w:ascii="Times New Roman" w:hAnsi="Times New Roman" w:cs="Times New Roman"/>
          <w:color w:val="231F20"/>
          <w:spacing w:val="-4"/>
          <w:sz w:val="24"/>
          <w:szCs w:val="24"/>
        </w:rPr>
        <w:t>ery</w:t>
      </w:r>
      <w:r w:rsidRPr="00293A2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ab/>
        <w:t>c.</w:t>
      </w:r>
      <w:r w:rsidRPr="00293A2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Neither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nor</w:t>
      </w:r>
      <w:r w:rsidRPr="00293A2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</w:p>
    <w:p w:rsidR="003F6378" w:rsidRPr="00293A2D" w:rsidRDefault="003F6378" w:rsidP="00421CB8">
      <w:pPr>
        <w:pStyle w:val="BodyText"/>
        <w:numPr>
          <w:ilvl w:val="0"/>
          <w:numId w:val="13"/>
        </w:numPr>
        <w:tabs>
          <w:tab w:val="left" w:pos="2400"/>
          <w:tab w:val="left" w:pos="4252"/>
        </w:tabs>
        <w:kinsoku w:val="0"/>
        <w:overflowPunct w:val="0"/>
        <w:ind w:left="0" w:hanging="21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Somewhat</w:t>
      </w:r>
      <w:r w:rsidRPr="00293A2D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happy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d.</w:t>
      </w:r>
      <w:r w:rsidRPr="00293A2D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Unhappy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293A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admir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ed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556524" w:rsidRDefault="003F6378" w:rsidP="00421CB8">
      <w:pPr>
        <w:pStyle w:val="BodyText"/>
        <w:numPr>
          <w:ilvl w:val="1"/>
          <w:numId w:val="23"/>
        </w:numPr>
        <w:tabs>
          <w:tab w:val="left" w:pos="2180"/>
        </w:tabs>
        <w:kinsoku w:val="0"/>
        <w:overflowPunct w:val="0"/>
        <w:spacing w:line="259" w:lineRule="auto"/>
        <w:ind w:left="0" w:hanging="279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Evaluation</w:t>
      </w:r>
      <w:r w:rsidRPr="00293A2D">
        <w:rPr>
          <w:rFonts w:ascii="Times New Roman" w:hAnsi="Times New Roman" w:cs="Times New Roman"/>
          <w:b/>
          <w:bCs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of</w:t>
      </w:r>
      <w:r w:rsidRPr="00293A2D">
        <w:rPr>
          <w:rFonts w:ascii="Times New Roman" w:hAnsi="Times New Roman" w:cs="Times New Roman"/>
          <w:b/>
          <w:bCs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spouse’s</w:t>
      </w:r>
      <w:r w:rsidRPr="00293A2D">
        <w:rPr>
          <w:rFonts w:ascii="Times New Roman" w:hAnsi="Times New Roman" w:cs="Times New Roman"/>
          <w:b/>
          <w:bCs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admiration:</w:t>
      </w:r>
      <w:r w:rsidRPr="00293A2D">
        <w:rPr>
          <w:rFonts w:ascii="Times New Roman" w:hAnsi="Times New Roman" w:cs="Times New Roman"/>
          <w:b/>
          <w:bCs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Indicate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satisfaction</w:t>
      </w:r>
      <w:r w:rsidRPr="00293A2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23"/>
          <w:w w:val="9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spouse’s</w:t>
      </w:r>
      <w:r w:rsidRPr="00293A2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admiration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of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by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circling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appropriate</w:t>
      </w:r>
      <w:r w:rsidRPr="00293A2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number.</w:t>
      </w:r>
    </w:p>
    <w:p w:rsidR="00556524" w:rsidRPr="00293A2D" w:rsidRDefault="00556524" w:rsidP="00421CB8">
      <w:pPr>
        <w:pStyle w:val="BodyText"/>
        <w:numPr>
          <w:ilvl w:val="1"/>
          <w:numId w:val="23"/>
        </w:numPr>
        <w:tabs>
          <w:tab w:val="left" w:pos="2180"/>
        </w:tabs>
        <w:kinsoku w:val="0"/>
        <w:overflowPunct w:val="0"/>
        <w:spacing w:line="259" w:lineRule="auto"/>
        <w:ind w:left="0" w:hanging="279"/>
        <w:rPr>
          <w:rFonts w:ascii="Times New Roman" w:hAnsi="Times New Roman" w:cs="Times New Roman"/>
          <w:color w:val="000000"/>
          <w:sz w:val="24"/>
          <w:szCs w:val="24"/>
        </w:rPr>
      </w:pPr>
    </w:p>
    <w:p w:rsidR="003F6378" w:rsidRPr="00293A2D" w:rsidRDefault="003F6378" w:rsidP="00421CB8">
      <w:pPr>
        <w:pStyle w:val="BodyText"/>
        <w:tabs>
          <w:tab w:val="left" w:pos="1316"/>
          <w:tab w:val="left" w:pos="2206"/>
          <w:tab w:val="left" w:pos="3179"/>
          <w:tab w:val="left" w:pos="4069"/>
          <w:tab w:val="left" w:pos="4979"/>
          <w:tab w:val="left" w:pos="5879"/>
        </w:tabs>
        <w:kinsoku w:val="0"/>
        <w:overflowPunct w:val="0"/>
        <w:spacing w:line="184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–3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  <w:t>–2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  <w:t>–1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0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  <w:t>1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  <w:t>2</w:t>
      </w:r>
      <w:r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3</w:t>
      </w:r>
    </w:p>
    <w:p w:rsidR="003F6378" w:rsidRPr="00293A2D" w:rsidRDefault="009213B4" w:rsidP="00421CB8">
      <w:pPr>
        <w:pStyle w:val="BodyText"/>
        <w:tabs>
          <w:tab w:val="left" w:pos="3060"/>
          <w:tab w:val="left" w:pos="3960"/>
          <w:tab w:val="left" w:pos="4840"/>
          <w:tab w:val="left" w:pos="5740"/>
          <w:tab w:val="left" w:pos="6640"/>
          <w:tab w:val="left" w:pos="7540"/>
        </w:tabs>
        <w:kinsoku w:val="0"/>
        <w:overflowPunct w:val="0"/>
        <w:spacing w:line="184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1428750</wp:posOffset>
                </wp:positionH>
                <wp:positionV relativeFrom="paragraph">
                  <wp:posOffset>106680</wp:posOffset>
                </wp:positionV>
                <wp:extent cx="3409950" cy="0"/>
                <wp:effectExtent l="38100" t="44450" r="38100" b="41275"/>
                <wp:wrapNone/>
                <wp:docPr id="5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0" cy="0"/>
                        </a:xfrm>
                        <a:custGeom>
                          <a:avLst/>
                          <a:gdLst>
                            <a:gd name="T0" fmla="*/ 0 w 5370"/>
                            <a:gd name="T1" fmla="*/ 0 h 20"/>
                            <a:gd name="T2" fmla="*/ 5370 w 53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0" h="20">
                              <a:moveTo>
                                <a:pt x="0" y="0"/>
                              </a:moveTo>
                              <a:lnTo>
                                <a:pt x="537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1F8CE" id="Freeform 217" o:spid="_x0000_s1026" style="position:absolute;margin-left:112.5pt;margin-top:8.4pt;width:268.5pt;height:0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" o:allowincell="f" path="m,l5370,e" filled="f" strokecolor="#bcbec0" strokeweight="6pt">
                <v:path arrowok="t" o:connecttype="custom" o:connectlocs="0,0;3409950,0" o:connectangles="0,0"/>
                <w10:wrap anchorx="page"/>
              </v:shape>
            </w:pict>
          </mc:Fallback>
        </mc:AlternateConten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  <w:t>|</w:t>
      </w:r>
      <w:r w:rsidR="003F6378" w:rsidRPr="00293A2D">
        <w:rPr>
          <w:rFonts w:ascii="Times New Roman" w:hAnsi="Times New Roman" w:cs="Times New Roman"/>
          <w:color w:val="231F20"/>
          <w:w w:val="80"/>
          <w:sz w:val="24"/>
          <w:szCs w:val="24"/>
        </w:rPr>
        <w:tab/>
      </w:r>
      <w:r w:rsidR="003F6378"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|</w:t>
      </w:r>
    </w:p>
    <w:p w:rsidR="003F6378" w:rsidRPr="00293A2D" w:rsidRDefault="003F6378" w:rsidP="00421CB8">
      <w:pPr>
        <w:pStyle w:val="BodyText"/>
        <w:tabs>
          <w:tab w:val="left" w:pos="3060"/>
          <w:tab w:val="left" w:pos="3960"/>
          <w:tab w:val="left" w:pos="4840"/>
          <w:tab w:val="left" w:pos="5740"/>
          <w:tab w:val="left" w:pos="6640"/>
          <w:tab w:val="left" w:pos="7540"/>
        </w:tabs>
        <w:kinsoku w:val="0"/>
        <w:overflowPunct w:val="0"/>
        <w:spacing w:line="184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space="720" w:equalWidth="0">
            <w:col w:w="8580"/>
          </w:cols>
          <w:noEndnote/>
        </w:sectPr>
      </w:pPr>
    </w:p>
    <w:p w:rsidR="00A13C59" w:rsidRDefault="00A13C59" w:rsidP="00421CB8">
      <w:pPr>
        <w:pStyle w:val="BodyText"/>
        <w:kinsoku w:val="0"/>
        <w:overflowPunct w:val="0"/>
        <w:spacing w:line="180" w:lineRule="exact"/>
        <w:ind w:left="0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spacing w:line="180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am</w:t>
      </w:r>
      <w:r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ex</w:t>
      </w:r>
      <w:r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tr</w:t>
      </w:r>
      <w:r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emely</w:t>
      </w:r>
      <w:r w:rsidRPr="00293A2D">
        <w:rPr>
          <w:rFonts w:ascii="Times New Roman" w:hAnsi="Times New Roman" w:cs="Times New Roman"/>
          <w:color w:val="231F20"/>
          <w:spacing w:val="26"/>
          <w:w w:val="8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dissatisfied</w:t>
      </w:r>
    </w:p>
    <w:p w:rsidR="00A13C59" w:rsidRDefault="003F6378" w:rsidP="00421CB8">
      <w:pPr>
        <w:pStyle w:val="BodyText"/>
        <w:kinsoku w:val="0"/>
        <w:overflowPunct w:val="0"/>
        <w:spacing w:line="180" w:lineRule="exact"/>
        <w:ind w:left="0" w:hanging="145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I</w:t>
      </w:r>
      <w:r w:rsidRPr="00293A2D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="00A13C59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</w:p>
    <w:p w:rsidR="003F6378" w:rsidRPr="00293A2D" w:rsidRDefault="00A13C59" w:rsidP="00421CB8">
      <w:pPr>
        <w:pStyle w:val="BodyText"/>
        <w:kinsoku w:val="0"/>
        <w:overflowPunct w:val="0"/>
        <w:spacing w:line="180" w:lineRule="exact"/>
        <w:ind w:left="0" w:hanging="1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  I am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neither</w:t>
      </w:r>
      <w:r w:rsidR="003F6378" w:rsidRPr="00293A2D">
        <w:rPr>
          <w:rFonts w:ascii="Times New Roman" w:hAnsi="Times New Roman" w:cs="Times New Roman"/>
          <w:color w:val="231F20"/>
          <w:spacing w:val="-21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sa</w:t>
      </w:r>
      <w:r w:rsidR="003F6378"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tisfied</w:t>
      </w:r>
      <w:r w:rsidR="003F6378" w:rsidRPr="00293A2D">
        <w:rPr>
          <w:rFonts w:ascii="Times New Roman" w:hAnsi="Times New Roman" w:cs="Times New Roman"/>
          <w:color w:val="231F20"/>
          <w:spacing w:val="27"/>
          <w:w w:val="89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85"/>
          <w:sz w:val="24"/>
          <w:szCs w:val="24"/>
        </w:rPr>
        <w:t>nor</w:t>
      </w:r>
      <w:r w:rsidR="003F6378" w:rsidRPr="00293A2D">
        <w:rPr>
          <w:rFonts w:ascii="Times New Roman" w:hAnsi="Times New Roman" w:cs="Times New Roman"/>
          <w:color w:val="231F20"/>
          <w:spacing w:val="-3"/>
          <w:w w:val="85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dissa</w:t>
      </w:r>
      <w:r w:rsidR="003F6378" w:rsidRPr="00293A2D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tisfied</w:t>
      </w:r>
    </w:p>
    <w:p w:rsidR="00A13C59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293A2D">
        <w:rPr>
          <w:rFonts w:ascii="Times New Roman" w:hAnsi="Times New Roman" w:cs="Times New Roman"/>
          <w:w w:val="90"/>
          <w:sz w:val="24"/>
          <w:szCs w:val="24"/>
        </w:rPr>
        <w:br w:type="column"/>
      </w:r>
    </w:p>
    <w:p w:rsidR="003F6378" w:rsidRDefault="00512EE0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                      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I</w:t>
      </w:r>
      <w:r w:rsidR="003F6378"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am</w:t>
      </w:r>
      <w:r w:rsidR="003F6378" w:rsidRPr="00293A2D">
        <w:rPr>
          <w:rFonts w:ascii="Times New Roman" w:hAnsi="Times New Roman" w:cs="Times New Roman"/>
          <w:color w:val="231F20"/>
          <w:spacing w:val="-19"/>
          <w:w w:val="90"/>
          <w:sz w:val="24"/>
          <w:szCs w:val="24"/>
        </w:rPr>
        <w:t xml:space="preserve"> </w:t>
      </w:r>
      <w:r w:rsidR="003F6378"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ex</w:t>
      </w:r>
      <w:r w:rsidR="003F6378" w:rsidRPr="00293A2D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tr</w:t>
      </w:r>
      <w:r w:rsidR="003F6378" w:rsidRPr="00293A2D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emely</w:t>
      </w:r>
    </w:p>
    <w:p w:rsidR="003F6378" w:rsidRPr="00293A2D" w:rsidRDefault="00512EE0" w:rsidP="00512EE0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 xml:space="preserve">               </w:t>
      </w:r>
      <w:r w:rsidR="003F6378"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satisfied</w:t>
      </w:r>
    </w:p>
    <w:p w:rsidR="003F6378" w:rsidRPr="00293A2D" w:rsidRDefault="003F6378" w:rsidP="00421CB8">
      <w:pPr>
        <w:pStyle w:val="BodyText"/>
        <w:kinsoku w:val="0"/>
        <w:overflowPunct w:val="0"/>
        <w:spacing w:line="182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num="3" w:space="720" w:equalWidth="0">
            <w:col w:w="2263" w:space="40"/>
            <w:col w:w="2430" w:space="40"/>
            <w:col w:w="3147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My</w:t>
      </w:r>
      <w:r w:rsidRPr="00293A2D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gives</w:t>
      </w:r>
      <w:r w:rsidRPr="00293A2D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me</w:t>
      </w:r>
      <w:r w:rsidRPr="00293A2D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all</w:t>
      </w:r>
      <w:r w:rsidRPr="00293A2D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admiration</w:t>
      </w:r>
      <w:r w:rsidRPr="00293A2D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need.</w:t>
      </w:r>
      <w:r w:rsidR="00512EE0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Yes</w:t>
      </w:r>
      <w:r w:rsidRPr="00293A2D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No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pacing w:val="1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1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1"/>
          <w:sz w:val="24"/>
          <w:szCs w:val="24"/>
        </w:rPr>
        <w:t>answer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1"/>
          <w:sz w:val="24"/>
          <w:szCs w:val="24"/>
        </w:rPr>
        <w:t>is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1"/>
          <w:sz w:val="24"/>
          <w:szCs w:val="24"/>
        </w:rPr>
        <w:t>no,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1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1"/>
          <w:sz w:val="24"/>
          <w:szCs w:val="24"/>
        </w:rPr>
        <w:t>often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1"/>
          <w:sz w:val="24"/>
          <w:szCs w:val="24"/>
        </w:rPr>
        <w:t>would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1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1"/>
          <w:sz w:val="24"/>
          <w:szCs w:val="24"/>
        </w:rPr>
        <w:t>like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1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1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1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1"/>
          <w:sz w:val="24"/>
          <w:szCs w:val="24"/>
        </w:rPr>
        <w:t>admire</w:t>
      </w:r>
      <w:r w:rsidRPr="00293A2D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2"/>
          <w:sz w:val="24"/>
          <w:szCs w:val="24"/>
        </w:rPr>
        <w:t>you?</w:t>
      </w:r>
    </w:p>
    <w:p w:rsidR="00512EE0" w:rsidRDefault="003F6378" w:rsidP="00421CB8">
      <w:pPr>
        <w:pStyle w:val="BodyText"/>
        <w:tabs>
          <w:tab w:val="left" w:pos="2866"/>
        </w:tabs>
        <w:kinsoku w:val="0"/>
        <w:overflowPunct w:val="0"/>
        <w:spacing w:line="407" w:lineRule="auto"/>
        <w:ind w:left="0"/>
        <w:rPr>
          <w:rFonts w:ascii="Times New Roman" w:hAnsi="Times New Roman" w:cs="Times New Roman"/>
          <w:color w:val="231F20"/>
          <w:spacing w:val="23"/>
          <w:w w:val="93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88"/>
          <w:sz w:val="24"/>
          <w:szCs w:val="24"/>
          <w:u w:val="single" w:color="221E1F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(write</w:t>
      </w:r>
      <w:r w:rsidRPr="00293A2D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number)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times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each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day/week/month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(cir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cle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one).</w:t>
      </w:r>
      <w:r w:rsidRPr="00293A2D">
        <w:rPr>
          <w:rFonts w:ascii="Times New Roman" w:hAnsi="Times New Roman" w:cs="Times New Roman"/>
          <w:color w:val="231F20"/>
          <w:spacing w:val="23"/>
          <w:w w:val="93"/>
          <w:sz w:val="24"/>
          <w:szCs w:val="24"/>
        </w:rPr>
        <w:t xml:space="preserve"> </w:t>
      </w:r>
    </w:p>
    <w:p w:rsidR="003F6378" w:rsidRPr="00293A2D" w:rsidRDefault="003F6378" w:rsidP="00421CB8">
      <w:pPr>
        <w:pStyle w:val="BodyText"/>
        <w:tabs>
          <w:tab w:val="left" w:pos="2866"/>
        </w:tabs>
        <w:kinsoku w:val="0"/>
        <w:overflowPunct w:val="0"/>
        <w:spacing w:line="407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I</w:t>
      </w:r>
      <w:r w:rsidRPr="00293A2D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like</w:t>
      </w:r>
      <w:r w:rsidRPr="00293A2D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way</w:t>
      </w:r>
      <w:r w:rsidRPr="00293A2D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my</w:t>
      </w:r>
      <w:r w:rsidRPr="00293A2D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spouse</w:t>
      </w:r>
      <w:r w:rsidRPr="00293A2D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admires</w:t>
      </w:r>
      <w:r w:rsidRPr="00293A2D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me.</w:t>
      </w:r>
      <w:r w:rsidRPr="00293A2D">
        <w:rPr>
          <w:rFonts w:ascii="Times New Roman" w:hAnsi="Times New Roman" w:cs="Times New Roman"/>
          <w:color w:val="231F20"/>
          <w:spacing w:val="51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Yes</w:t>
      </w:r>
      <w:r w:rsidR="00512EE0">
        <w:rPr>
          <w:rFonts w:ascii="Times New Roman" w:hAnsi="Times New Roman" w:cs="Times New Roman"/>
          <w:color w:val="231F20"/>
          <w:spacing w:val="51"/>
          <w:w w:val="10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4"/>
          <w:w w:val="15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105"/>
          <w:sz w:val="24"/>
          <w:szCs w:val="24"/>
        </w:rPr>
        <w:t>No</w:t>
      </w: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293A2D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answer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no,</w:t>
      </w:r>
      <w:r w:rsidRPr="00293A2D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explain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how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need</w:t>
      </w:r>
      <w:r w:rsidRPr="00293A2D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admiration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could</w:t>
      </w:r>
      <w:r w:rsidRPr="00293A2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293A2D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512EE0">
        <w:rPr>
          <w:rFonts w:ascii="Times New Roman" w:hAnsi="Times New Roman" w:cs="Times New Roman"/>
          <w:color w:val="231F20"/>
          <w:spacing w:val="-1"/>
          <w:sz w:val="24"/>
          <w:szCs w:val="24"/>
        </w:rPr>
        <w:t>bet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ter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satisfied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marriage.</w:t>
      </w:r>
    </w:p>
    <w:p w:rsidR="003F6378" w:rsidRPr="00293A2D" w:rsidRDefault="003F6378" w:rsidP="00421CB8">
      <w:pPr>
        <w:pStyle w:val="BodyText"/>
        <w:kinsoku w:val="0"/>
        <w:overflowPunct w:val="0"/>
        <w:spacing w:line="263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  <w:sectPr w:rsidR="003F6378" w:rsidRPr="00293A2D" w:rsidSect="003629FB">
          <w:type w:val="continuous"/>
          <w:pgSz w:w="9360" w:h="13680"/>
          <w:pgMar w:top="720" w:right="720" w:bottom="720" w:left="720" w:header="720" w:footer="720" w:gutter="0"/>
          <w:pgNumType w:start="1"/>
          <w:cols w:space="720" w:equalWidth="0">
            <w:col w:w="8580"/>
          </w:cols>
          <w:noEndnote/>
        </w:sectPr>
      </w:pP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Default="003F6378" w:rsidP="00421CB8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Ranking</w:t>
      </w:r>
      <w:r w:rsidRPr="00293A2D">
        <w:rPr>
          <w:rFonts w:ascii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pacing w:val="-7"/>
          <w:sz w:val="24"/>
          <w:szCs w:val="24"/>
        </w:rPr>
        <w:t>Your</w:t>
      </w:r>
      <w:r w:rsidRPr="00293A2D">
        <w:rPr>
          <w:rFonts w:ascii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Emotional</w:t>
      </w:r>
      <w:r w:rsidRPr="00293A2D">
        <w:rPr>
          <w:rFonts w:ascii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b/>
          <w:bCs/>
          <w:color w:val="231F20"/>
          <w:sz w:val="24"/>
          <w:szCs w:val="24"/>
        </w:rPr>
        <w:t>Needs</w:t>
      </w:r>
    </w:p>
    <w:p w:rsidR="00A13C59" w:rsidRPr="00293A2D" w:rsidRDefault="00A13C59" w:rsidP="00421CB8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378" w:rsidRPr="00293A2D" w:rsidRDefault="003F6378" w:rsidP="00421CB8">
      <w:pPr>
        <w:pStyle w:val="Heading1"/>
        <w:kinsoku w:val="0"/>
        <w:overflowPunct w:val="0"/>
        <w:spacing w:before="0" w:line="271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ten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basic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emotional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needs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ar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listed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3"/>
          <w:sz w:val="24"/>
          <w:szCs w:val="24"/>
        </w:rPr>
        <w:t>below.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Ther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also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space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26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add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other</w:t>
      </w:r>
      <w:r w:rsidRPr="00293A2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emotional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needs</w:t>
      </w:r>
      <w:r w:rsidRPr="00293A2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293A2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feel</w:t>
      </w:r>
      <w:r w:rsidRPr="00293A2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ar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essential</w:t>
      </w:r>
      <w:r w:rsidRPr="00293A2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20"/>
          <w:w w:val="87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marital</w:t>
      </w:r>
      <w:r w:rsidRPr="00293A2D">
        <w:rPr>
          <w:rFonts w:ascii="Times New Roman" w:hAnsi="Times New Roman" w:cs="Times New Roman"/>
          <w:color w:val="231F20"/>
          <w:spacing w:val="8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happiness.</w:t>
      </w:r>
    </w:p>
    <w:p w:rsidR="003F6378" w:rsidRPr="00293A2D" w:rsidRDefault="003F6378" w:rsidP="00421CB8">
      <w:pPr>
        <w:pStyle w:val="BodyText"/>
        <w:kinsoku w:val="0"/>
        <w:overflowPunct w:val="0"/>
        <w:spacing w:line="271" w:lineRule="auto"/>
        <w:ind w:left="0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space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provid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d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b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for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each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need,</w:t>
      </w:r>
      <w:r w:rsidRPr="00293A2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write</w:t>
      </w:r>
      <w:r w:rsidRPr="00293A2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13C59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A13C59">
        <w:rPr>
          <w:rFonts w:ascii="Times New Roman" w:hAnsi="Times New Roman" w:cs="Times New Roman"/>
          <w:color w:val="FF0000"/>
          <w:spacing w:val="-20"/>
          <w:sz w:val="24"/>
          <w:szCs w:val="24"/>
        </w:rPr>
        <w:t xml:space="preserve"> </w:t>
      </w:r>
      <w:r w:rsidRPr="00A13C59">
        <w:rPr>
          <w:rFonts w:ascii="Times New Roman" w:hAnsi="Times New Roman" w:cs="Times New Roman"/>
          <w:color w:val="FF0000"/>
          <w:sz w:val="24"/>
          <w:szCs w:val="24"/>
        </w:rPr>
        <w:t>number</w:t>
      </w:r>
      <w:r w:rsidRPr="00A13C59">
        <w:rPr>
          <w:rFonts w:ascii="Times New Roman" w:hAnsi="Times New Roman" w:cs="Times New Roman"/>
          <w:color w:val="FF0000"/>
          <w:spacing w:val="-20"/>
          <w:sz w:val="24"/>
          <w:szCs w:val="24"/>
        </w:rPr>
        <w:t xml:space="preserve"> </w:t>
      </w:r>
      <w:r w:rsidRPr="00A13C59">
        <w:rPr>
          <w:rFonts w:ascii="Times New Roman" w:hAnsi="Times New Roman" w:cs="Times New Roman"/>
          <w:color w:val="FF0000"/>
          <w:spacing w:val="-2"/>
          <w:sz w:val="24"/>
          <w:szCs w:val="24"/>
        </w:rPr>
        <w:t>from</w:t>
      </w:r>
      <w:r w:rsidRPr="00A13C59">
        <w:rPr>
          <w:rFonts w:ascii="Times New Roman" w:hAnsi="Times New Roman" w:cs="Times New Roman"/>
          <w:color w:val="FF0000"/>
          <w:spacing w:val="-19"/>
          <w:sz w:val="24"/>
          <w:szCs w:val="24"/>
        </w:rPr>
        <w:t xml:space="preserve"> </w:t>
      </w:r>
      <w:r w:rsidRPr="00A13C5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A13C59">
        <w:rPr>
          <w:rFonts w:ascii="Times New Roman" w:hAnsi="Times New Roman" w:cs="Times New Roman"/>
          <w:color w:val="FF0000"/>
          <w:spacing w:val="-20"/>
          <w:sz w:val="24"/>
          <w:szCs w:val="24"/>
        </w:rPr>
        <w:t xml:space="preserve"> </w:t>
      </w:r>
      <w:r w:rsidRPr="00A13C59">
        <w:rPr>
          <w:rFonts w:ascii="Times New Roman" w:hAnsi="Times New Roman" w:cs="Times New Roman"/>
          <w:color w:val="FF0000"/>
          <w:sz w:val="24"/>
          <w:szCs w:val="24"/>
        </w:rPr>
        <w:t>to</w:t>
      </w:r>
      <w:r w:rsidRPr="00A13C59">
        <w:rPr>
          <w:rFonts w:ascii="Times New Roman" w:hAnsi="Times New Roman" w:cs="Times New Roman"/>
          <w:color w:val="FF0000"/>
          <w:spacing w:val="30"/>
          <w:w w:val="97"/>
          <w:sz w:val="24"/>
          <w:szCs w:val="24"/>
        </w:rPr>
        <w:t xml:space="preserve"> </w:t>
      </w:r>
      <w:r w:rsidRPr="00A13C59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ranks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4"/>
          <w:sz w:val="24"/>
          <w:szCs w:val="24"/>
        </w:rPr>
        <w:t>need’s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importance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your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happiness.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W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rite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293A2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befor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293A2D">
        <w:rPr>
          <w:rFonts w:ascii="Times New Roman" w:hAnsi="Times New Roman" w:cs="Times New Roman"/>
          <w:color w:val="231F20"/>
          <w:spacing w:val="28"/>
          <w:w w:val="99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most</w:t>
      </w:r>
      <w:r w:rsidRPr="00293A2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important</w:t>
      </w:r>
      <w:r w:rsidRPr="00293A2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need,</w:t>
      </w:r>
      <w:r w:rsidRPr="00293A2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</w:t>
      </w:r>
      <w:r w:rsidRPr="00293A2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2</w:t>
      </w:r>
      <w:r w:rsidRPr="00293A2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before</w:t>
      </w:r>
      <w:r w:rsidRPr="00293A2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293A2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next</w:t>
      </w:r>
      <w:r w:rsidRPr="00293A2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most</w:t>
      </w:r>
      <w:r w:rsidRPr="00293A2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important,</w:t>
      </w:r>
      <w:r w:rsidR="002A540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ranging to five for the</w:t>
      </w:r>
      <w:r w:rsidR="00A13C5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least important need.</w:t>
      </w:r>
      <w:r w:rsidRPr="00293A2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</w:p>
    <w:p w:rsidR="00A13C59" w:rsidRDefault="00A13C59" w:rsidP="00421CB8">
      <w:pPr>
        <w:pStyle w:val="BodyText"/>
        <w:kinsoku w:val="0"/>
        <w:overflowPunct w:val="0"/>
        <w:spacing w:line="271" w:lineRule="auto"/>
        <w:ind w:left="0" w:firstLine="240"/>
        <w:jc w:val="both"/>
        <w:rPr>
          <w:rFonts w:ascii="Times New Roman" w:hAnsi="Times New Roman" w:cs="Times New Roman"/>
          <w:color w:val="231F20"/>
          <w:spacing w:val="-11"/>
          <w:sz w:val="24"/>
          <w:szCs w:val="24"/>
        </w:rPr>
      </w:pPr>
    </w:p>
    <w:p w:rsidR="003F6378" w:rsidRPr="00293A2D" w:rsidRDefault="003F6378" w:rsidP="00421CB8">
      <w:pPr>
        <w:pStyle w:val="BodyText"/>
        <w:tabs>
          <w:tab w:val="left" w:pos="3032"/>
        </w:tabs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sz w:val="24"/>
          <w:szCs w:val="24"/>
        </w:rPr>
        <w:t>Af</w:t>
      </w:r>
      <w:r w:rsidRPr="00293A2D">
        <w:rPr>
          <w:rFonts w:ascii="Times New Roman" w:hAnsi="Times New Roman" w:cs="Times New Roman"/>
          <w:color w:val="231F20"/>
          <w:spacing w:val="-2"/>
          <w:sz w:val="24"/>
          <w:szCs w:val="24"/>
        </w:rPr>
        <w:t>fection</w:t>
      </w:r>
    </w:p>
    <w:p w:rsidR="003F6378" w:rsidRPr="00293A2D" w:rsidRDefault="003F6378" w:rsidP="00421CB8">
      <w:pPr>
        <w:pStyle w:val="BodyText"/>
        <w:tabs>
          <w:tab w:val="left" w:pos="3032"/>
        </w:tabs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  <w:u w:val="single" w:color="221E1F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Sexual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fulfillment</w:t>
      </w:r>
    </w:p>
    <w:p w:rsidR="003F6378" w:rsidRPr="00293A2D" w:rsidRDefault="003F6378" w:rsidP="00421CB8">
      <w:pPr>
        <w:pStyle w:val="BodyText"/>
        <w:tabs>
          <w:tab w:val="left" w:pos="3032"/>
        </w:tabs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  <w:u w:val="single" w:color="221E1F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Intimate</w:t>
      </w:r>
      <w:r w:rsidRPr="00293A2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conversation</w:t>
      </w:r>
    </w:p>
    <w:p w:rsidR="003F6378" w:rsidRPr="00293A2D" w:rsidRDefault="003F6378" w:rsidP="00421CB8">
      <w:pPr>
        <w:pStyle w:val="BodyText"/>
        <w:tabs>
          <w:tab w:val="left" w:pos="3032"/>
        </w:tabs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  <w:u w:val="single" w:color="221E1F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Recreational</w:t>
      </w:r>
      <w:r w:rsidRPr="00293A2D">
        <w:rPr>
          <w:rFonts w:ascii="Times New Roman" w:hAnsi="Times New Roman" w:cs="Times New Roman"/>
          <w:color w:val="231F20"/>
          <w:spacing w:val="1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companionship</w:t>
      </w:r>
    </w:p>
    <w:p w:rsidR="003F6378" w:rsidRPr="00293A2D" w:rsidRDefault="003F6378" w:rsidP="00421CB8">
      <w:pPr>
        <w:pStyle w:val="BodyText"/>
        <w:tabs>
          <w:tab w:val="left" w:pos="3032"/>
        </w:tabs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  <w:u w:val="single" w:color="221E1F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Honesty</w:t>
      </w:r>
      <w:r w:rsidRPr="00293A2D">
        <w:rPr>
          <w:rFonts w:ascii="Times New Roman" w:hAnsi="Times New Roman" w:cs="Times New Roman"/>
          <w:color w:val="231F20"/>
          <w:spacing w:val="16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and</w:t>
      </w:r>
      <w:r w:rsidRPr="00293A2D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openness</w:t>
      </w:r>
    </w:p>
    <w:p w:rsidR="003F6378" w:rsidRPr="00293A2D" w:rsidRDefault="003F6378" w:rsidP="00421CB8">
      <w:pPr>
        <w:pStyle w:val="BodyText"/>
        <w:tabs>
          <w:tab w:val="left" w:pos="3032"/>
        </w:tabs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  <w:u w:val="single" w:color="221E1F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Physical</w:t>
      </w:r>
      <w:r w:rsidRPr="00293A2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attractiveness</w:t>
      </w:r>
      <w:r w:rsidRPr="00293A2D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of</w:t>
      </w:r>
      <w:r w:rsidRPr="00293A2D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spouse</w:t>
      </w:r>
    </w:p>
    <w:p w:rsidR="003F6378" w:rsidRPr="00293A2D" w:rsidRDefault="003F6378" w:rsidP="00421CB8">
      <w:pPr>
        <w:pStyle w:val="BodyText"/>
        <w:tabs>
          <w:tab w:val="left" w:pos="3032"/>
        </w:tabs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  <w:u w:val="single" w:color="221E1F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</w:rPr>
        <w:t>Financial</w:t>
      </w:r>
      <w:r w:rsidRPr="00293A2D">
        <w:rPr>
          <w:rFonts w:ascii="Times New Roman" w:hAnsi="Times New Roman" w:cs="Times New Roman"/>
          <w:color w:val="231F20"/>
          <w:spacing w:val="28"/>
          <w:w w:val="9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support</w:t>
      </w:r>
    </w:p>
    <w:p w:rsidR="003F6378" w:rsidRPr="00293A2D" w:rsidRDefault="003F6378" w:rsidP="00421CB8">
      <w:pPr>
        <w:pStyle w:val="BodyText"/>
        <w:tabs>
          <w:tab w:val="left" w:pos="3032"/>
        </w:tabs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  <w:u w:val="single" w:color="221E1F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Domestic</w:t>
      </w:r>
      <w:r w:rsidRPr="00293A2D">
        <w:rPr>
          <w:rFonts w:ascii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support</w:t>
      </w:r>
    </w:p>
    <w:p w:rsidR="003F6378" w:rsidRPr="00293A2D" w:rsidRDefault="003F6378" w:rsidP="00421CB8">
      <w:pPr>
        <w:pStyle w:val="BodyText"/>
        <w:tabs>
          <w:tab w:val="left" w:pos="3032"/>
        </w:tabs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  <w:u w:val="single" w:color="221E1F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w w:val="95"/>
          <w:sz w:val="24"/>
          <w:szCs w:val="24"/>
        </w:rPr>
        <w:t>Family</w:t>
      </w:r>
      <w:r w:rsidRPr="00293A2D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>commitment</w:t>
      </w:r>
    </w:p>
    <w:p w:rsidR="003F6378" w:rsidRPr="00293A2D" w:rsidRDefault="003F6378" w:rsidP="00421CB8">
      <w:pPr>
        <w:pStyle w:val="BodyText"/>
        <w:tabs>
          <w:tab w:val="left" w:pos="3032"/>
        </w:tabs>
        <w:kinsoku w:val="0"/>
        <w:overflowPunct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93A2D">
        <w:rPr>
          <w:rFonts w:ascii="Times New Roman" w:hAnsi="Times New Roman" w:cs="Times New Roman"/>
          <w:color w:val="231F20"/>
          <w:w w:val="90"/>
          <w:sz w:val="24"/>
          <w:szCs w:val="24"/>
          <w:u w:val="single" w:color="221E1F"/>
        </w:rPr>
        <w:t xml:space="preserve"> </w:t>
      </w:r>
      <w:r w:rsidRPr="00293A2D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293A2D">
        <w:rPr>
          <w:rFonts w:ascii="Times New Roman" w:hAnsi="Times New Roman" w:cs="Times New Roman"/>
          <w:color w:val="231F20"/>
          <w:sz w:val="24"/>
          <w:szCs w:val="24"/>
        </w:rPr>
        <w:t xml:space="preserve"> Admiration</w:t>
      </w:r>
    </w:p>
    <w:p w:rsidR="003F6378" w:rsidRPr="00293A2D" w:rsidRDefault="003F6378" w:rsidP="00421C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3F6378" w:rsidRDefault="009213B4" w:rsidP="00421CB8">
      <w:pPr>
        <w:pStyle w:val="BodyText"/>
        <w:kinsoku w:val="0"/>
        <w:overflowPunct w:val="0"/>
        <w:spacing w:line="20" w:lineRule="atLeast"/>
        <w:ind w:left="0"/>
        <w:rPr>
          <w:spacing w:val="78"/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94970" cy="12700"/>
                <wp:effectExtent l="9525" t="11430" r="5080" b="0"/>
                <wp:docPr id="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" cy="12700"/>
                          <a:chOff x="0" y="0"/>
                          <a:chExt cx="622" cy="20"/>
                        </a:xfrm>
                      </wpg:grpSpPr>
                      <wps:wsp>
                        <wps:cNvPr id="4" name="Freeform 13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613" cy="20"/>
                          </a:xfrm>
                          <a:custGeom>
                            <a:avLst/>
                            <a:gdLst>
                              <a:gd name="T0" fmla="*/ 0 w 613"/>
                              <a:gd name="T1" fmla="*/ 0 h 20"/>
                              <a:gd name="T2" fmla="*/ 612 w 6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3" h="20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555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2A32E" id="Group 136" o:spid="_x0000_s1026" style="width:31.1pt;height:1pt;mso-position-horizontal-relative:char;mso-position-vertical-relative:line" coordsize="6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">
                <v:shape id="Freeform 137" o:spid="_x0000_s1027" style="position:absolute;left:4;top:4;width:613;height:20;visibility:visible;mso-wrap-style:square;v-text-anchor:top" coordsize="6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dDcIA&#10;AADaAAAADwAAAGRycy9kb3ducmV2LnhtbESPQWsCMRSE70L/Q3hCL6JZq6isRilCoVet0Pb22Dw3&#10;i5uXuEk19dcbodDjMDPfMKtNsq24UBcaxwrGowIEceV0w7WCw8fbcAEiRGSNrWNS8EsBNuun3gpL&#10;7a68o8s+1iJDOJSowMToSylDZchiGDlPnL2j6yzGLLta6g6vGW5b+VIUM2mx4bxg0NPWUHXa/1gF&#10;g+/PeWu+kj/saDBvJrNz8rezUs/99LoEESnF//Bf+10rmMLjSr4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N0NwgAAANoAAAAPAAAAAAAAAAAAAAAAAJgCAABkcnMvZG93&#10;bnJldi54bWxQSwUGAAAAAAQABAD1AAAAhwMAAAAA&#10;" path="m,l612,e" filled="f" strokecolor="#221e1f" strokeweight=".15433mm">
                  <v:path arrowok="t" o:connecttype="custom" o:connectlocs="0,0;612,0" o:connectangles="0,0"/>
                </v:shape>
                <w10:anchorlock/>
              </v:group>
            </w:pict>
          </mc:Fallback>
        </mc:AlternateContent>
      </w:r>
      <w:r w:rsidR="003F6378">
        <w:rPr>
          <w:rFonts w:ascii="Times New Roman" w:hAnsi="Times New Roman" w:cs="Times New Roman"/>
          <w:spacing w:val="78"/>
          <w:sz w:val="10"/>
          <w:szCs w:val="10"/>
        </w:rPr>
        <w:t xml:space="preserve"> </w:t>
      </w:r>
      <w:r>
        <w:rPr>
          <w:noProof/>
          <w:spacing w:val="78"/>
          <w:sz w:val="2"/>
          <w:szCs w:val="2"/>
        </w:rPr>
        <mc:AlternateContent>
          <mc:Choice Requires="wpg">
            <w:drawing>
              <wp:inline distT="0" distB="0" distL="0" distR="0">
                <wp:extent cx="1228090" cy="12700"/>
                <wp:effectExtent l="8255" t="11430" r="1905" b="0"/>
                <wp:docPr id="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12700"/>
                          <a:chOff x="0" y="0"/>
                          <a:chExt cx="1934" cy="20"/>
                        </a:xfrm>
                      </wpg:grpSpPr>
                      <wps:wsp>
                        <wps:cNvPr id="2" name="Freeform 13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925" cy="20"/>
                          </a:xfrm>
                          <a:custGeom>
                            <a:avLst/>
                            <a:gdLst>
                              <a:gd name="T0" fmla="*/ 0 w 1925"/>
                              <a:gd name="T1" fmla="*/ 0 h 20"/>
                              <a:gd name="T2" fmla="*/ 1925 w 19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5" h="20">
                                <a:moveTo>
                                  <a:pt x="0" y="0"/>
                                </a:moveTo>
                                <a:lnTo>
                                  <a:pt x="1925" y="0"/>
                                </a:lnTo>
                              </a:path>
                            </a:pathLst>
                          </a:custGeom>
                          <a:noFill/>
                          <a:ln w="555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0ECD1" id="Group 134" o:spid="_x0000_s1026" style="width:96.7pt;height:1pt;mso-position-horizontal-relative:char;mso-position-vertical-relative:line" coordsize="19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">
                <v:shape id="Freeform 135" o:spid="_x0000_s1027" style="position:absolute;left:4;top:4;width:1925;height:20;visibility:visible;mso-wrap-style:square;v-text-anchor:top" coordsize="19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+PpL0A&#10;AADaAAAADwAAAGRycy9kb3ducmV2LnhtbESPywrCMBBF94L/EEZwp6kuRKtRRFAURPHxAUMztsVm&#10;Upq01r83guDych+Hu1i1phANVS63rGA0jEAQJ1bnnCq437aDKQjnkTUWlknBmxyslt3OAmNtX3yh&#10;5upTEUbYxagg876MpXRJRgbd0JbEwXvYyqAPskqlrvAVxk0hx1E0kQZzDoQMS9pklDyvtQnc2u1O&#10;+1o/zlG6Ox5mrjmeuFGq32vXcxCeWv8P/9p7rWAM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4+PpL0AAADaAAAADwAAAAAAAAAAAAAAAACYAgAAZHJzL2Rvd25yZXYu&#10;eG1sUEsFBgAAAAAEAAQA9QAAAIIDAAAAAA==&#10;" path="m,l1925,e" filled="f" strokecolor="#221e1f" strokeweight=".15433mm">
                  <v:path arrowok="t" o:connecttype="custom" o:connectlocs="0,0;1925,0" o:connectangles="0,0"/>
                </v:shape>
                <w10:anchorlock/>
              </v:group>
            </w:pict>
          </mc:Fallback>
        </mc:AlternateContent>
      </w:r>
    </w:p>
    <w:p w:rsidR="003F6378" w:rsidRDefault="003F6378" w:rsidP="00421CB8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421CB8" w:rsidRPr="00BA3A45" w:rsidRDefault="00421CB8" w:rsidP="00421CB8">
      <w:pPr>
        <w:pStyle w:val="BodyText"/>
        <w:kinsoku w:val="0"/>
        <w:overflowPunct w:val="0"/>
        <w:spacing w:before="194"/>
        <w:ind w:left="0"/>
        <w:jc w:val="center"/>
        <w:rPr>
          <w:rFonts w:ascii="Book Antiqua" w:hAnsi="Book Antiqua" w:cs="Book Antiqua"/>
          <w:color w:val="000000"/>
          <w:sz w:val="16"/>
          <w:szCs w:val="16"/>
        </w:rPr>
      </w:pPr>
      <w:r w:rsidRPr="00BA3A45">
        <w:rPr>
          <w:rFonts w:ascii="Book Antiqua" w:hAnsi="Book Antiqua" w:cs="Book Antiqua"/>
          <w:color w:val="231F20"/>
          <w:sz w:val="16"/>
          <w:szCs w:val="16"/>
        </w:rPr>
        <w:t>©</w:t>
      </w:r>
      <w:r w:rsidRPr="00BA3A45">
        <w:rPr>
          <w:rFonts w:ascii="Book Antiqua" w:hAnsi="Book Antiqua" w:cs="Book Antiqua"/>
          <w:color w:val="231F20"/>
          <w:spacing w:val="-9"/>
          <w:sz w:val="16"/>
          <w:szCs w:val="16"/>
        </w:rPr>
        <w:t xml:space="preserve"> </w:t>
      </w:r>
      <w:r w:rsidRPr="00BA3A45">
        <w:rPr>
          <w:rFonts w:ascii="Book Antiqua" w:hAnsi="Book Antiqua" w:cs="Book Antiqua"/>
          <w:color w:val="231F20"/>
          <w:spacing w:val="-7"/>
          <w:sz w:val="16"/>
          <w:szCs w:val="16"/>
        </w:rPr>
        <w:t>1986,</w:t>
      </w:r>
      <w:r w:rsidRPr="00BA3A45">
        <w:rPr>
          <w:rFonts w:ascii="Book Antiqua" w:hAnsi="Book Antiqua" w:cs="Book Antiqua"/>
          <w:color w:val="231F20"/>
          <w:spacing w:val="-9"/>
          <w:sz w:val="16"/>
          <w:szCs w:val="16"/>
        </w:rPr>
        <w:t xml:space="preserve"> </w:t>
      </w:r>
      <w:r w:rsidRPr="00BA3A45">
        <w:rPr>
          <w:rFonts w:ascii="Book Antiqua" w:hAnsi="Book Antiqua" w:cs="Book Antiqua"/>
          <w:color w:val="231F20"/>
          <w:spacing w:val="-7"/>
          <w:sz w:val="16"/>
          <w:szCs w:val="16"/>
        </w:rPr>
        <w:t>2012</w:t>
      </w:r>
      <w:r w:rsidRPr="00BA3A45">
        <w:rPr>
          <w:rFonts w:ascii="Book Antiqua" w:hAnsi="Book Antiqua" w:cs="Book Antiqua"/>
          <w:color w:val="231F20"/>
          <w:spacing w:val="-9"/>
          <w:sz w:val="16"/>
          <w:szCs w:val="16"/>
        </w:rPr>
        <w:t xml:space="preserve"> </w:t>
      </w:r>
      <w:r w:rsidRPr="00BA3A45">
        <w:rPr>
          <w:rFonts w:ascii="Book Antiqua" w:hAnsi="Book Antiqua" w:cs="Book Antiqua"/>
          <w:color w:val="231F20"/>
          <w:spacing w:val="-5"/>
          <w:sz w:val="16"/>
          <w:szCs w:val="16"/>
        </w:rPr>
        <w:t>by</w:t>
      </w:r>
      <w:r w:rsidRPr="00BA3A45">
        <w:rPr>
          <w:rFonts w:ascii="Book Antiqua" w:hAnsi="Book Antiqua" w:cs="Book Antiqua"/>
          <w:color w:val="231F20"/>
          <w:spacing w:val="-8"/>
          <w:sz w:val="16"/>
          <w:szCs w:val="16"/>
        </w:rPr>
        <w:t xml:space="preserve"> </w:t>
      </w:r>
      <w:r w:rsidRPr="00BA3A45">
        <w:rPr>
          <w:rFonts w:ascii="Book Antiqua" w:hAnsi="Book Antiqua" w:cs="Book Antiqua"/>
          <w:color w:val="231F20"/>
          <w:spacing w:val="-2"/>
          <w:sz w:val="16"/>
          <w:szCs w:val="16"/>
        </w:rPr>
        <w:t>W</w:t>
      </w:r>
      <w:r w:rsidRPr="00BA3A45">
        <w:rPr>
          <w:rFonts w:ascii="Book Antiqua" w:hAnsi="Book Antiqua" w:cs="Book Antiqua"/>
          <w:color w:val="231F20"/>
          <w:spacing w:val="-3"/>
          <w:sz w:val="16"/>
          <w:szCs w:val="16"/>
        </w:rPr>
        <w:t>illard</w:t>
      </w:r>
      <w:r w:rsidRPr="00BA3A45">
        <w:rPr>
          <w:rFonts w:ascii="Book Antiqua" w:hAnsi="Book Antiqua" w:cs="Book Antiqua"/>
          <w:color w:val="231F20"/>
          <w:spacing w:val="-9"/>
          <w:sz w:val="16"/>
          <w:szCs w:val="16"/>
        </w:rPr>
        <w:t xml:space="preserve"> </w:t>
      </w:r>
      <w:r w:rsidRPr="00BA3A45">
        <w:rPr>
          <w:rFonts w:ascii="Book Antiqua" w:hAnsi="Book Antiqua" w:cs="Book Antiqua"/>
          <w:color w:val="231F20"/>
          <w:spacing w:val="-15"/>
          <w:sz w:val="16"/>
          <w:szCs w:val="16"/>
        </w:rPr>
        <w:t>F</w:t>
      </w:r>
      <w:r w:rsidRPr="00BA3A45">
        <w:rPr>
          <w:rFonts w:ascii="Book Antiqua" w:hAnsi="Book Antiqua" w:cs="Book Antiqua"/>
          <w:color w:val="231F20"/>
          <w:spacing w:val="-16"/>
          <w:sz w:val="16"/>
          <w:szCs w:val="16"/>
        </w:rPr>
        <w:t>.</w:t>
      </w:r>
      <w:r w:rsidRPr="00BA3A45">
        <w:rPr>
          <w:rFonts w:ascii="Book Antiqua" w:hAnsi="Book Antiqua" w:cs="Book Antiqua"/>
          <w:color w:val="231F20"/>
          <w:spacing w:val="-9"/>
          <w:sz w:val="16"/>
          <w:szCs w:val="16"/>
        </w:rPr>
        <w:t xml:space="preserve"> </w:t>
      </w:r>
      <w:r w:rsidRPr="00BA3A45">
        <w:rPr>
          <w:rFonts w:ascii="Book Antiqua" w:hAnsi="Book Antiqua" w:cs="Book Antiqua"/>
          <w:color w:val="231F20"/>
          <w:spacing w:val="-7"/>
          <w:sz w:val="16"/>
          <w:szCs w:val="16"/>
        </w:rPr>
        <w:t>Harley</w:t>
      </w:r>
      <w:r w:rsidRPr="00BA3A45">
        <w:rPr>
          <w:rFonts w:ascii="Book Antiqua" w:hAnsi="Book Antiqua" w:cs="Book Antiqua"/>
          <w:color w:val="231F20"/>
          <w:spacing w:val="-6"/>
          <w:sz w:val="16"/>
          <w:szCs w:val="16"/>
        </w:rPr>
        <w:t>,</w:t>
      </w:r>
      <w:r w:rsidRPr="00BA3A45">
        <w:rPr>
          <w:rFonts w:ascii="Book Antiqua" w:hAnsi="Book Antiqua" w:cs="Book Antiqua"/>
          <w:color w:val="231F20"/>
          <w:spacing w:val="-9"/>
          <w:sz w:val="16"/>
          <w:szCs w:val="16"/>
        </w:rPr>
        <w:t xml:space="preserve"> </w:t>
      </w:r>
      <w:r w:rsidRPr="00BA3A45">
        <w:rPr>
          <w:rFonts w:ascii="Book Antiqua" w:hAnsi="Book Antiqua" w:cs="Book Antiqua"/>
          <w:color w:val="231F20"/>
          <w:spacing w:val="-8"/>
          <w:sz w:val="16"/>
          <w:szCs w:val="16"/>
        </w:rPr>
        <w:t>J</w:t>
      </w:r>
      <w:r w:rsidRPr="00BA3A45">
        <w:rPr>
          <w:rFonts w:ascii="Book Antiqua" w:hAnsi="Book Antiqua" w:cs="Book Antiqua"/>
          <w:color w:val="231F20"/>
          <w:spacing w:val="-10"/>
          <w:sz w:val="16"/>
          <w:szCs w:val="16"/>
        </w:rPr>
        <w:t>r</w:t>
      </w:r>
      <w:r w:rsidRPr="00BA3A45">
        <w:rPr>
          <w:rFonts w:ascii="Book Antiqua" w:hAnsi="Book Antiqua" w:cs="Book Antiqua"/>
          <w:color w:val="231F20"/>
          <w:spacing w:val="-9"/>
          <w:sz w:val="16"/>
          <w:szCs w:val="16"/>
        </w:rPr>
        <w:t>.</w:t>
      </w:r>
    </w:p>
    <w:p w:rsidR="00421CB8" w:rsidRPr="00BA3A45" w:rsidRDefault="00421CB8" w:rsidP="00421CB8">
      <w:pPr>
        <w:pStyle w:val="BodyText"/>
        <w:kinsoku w:val="0"/>
        <w:overflowPunct w:val="0"/>
        <w:ind w:left="0"/>
        <w:rPr>
          <w:rFonts w:ascii="Book Antiqua" w:hAnsi="Book Antiqua" w:cs="Book Antiqua"/>
          <w:sz w:val="16"/>
          <w:szCs w:val="16"/>
        </w:rPr>
      </w:pPr>
    </w:p>
    <w:p w:rsidR="00421CB8" w:rsidRDefault="00421CB8" w:rsidP="00421CB8">
      <w:pPr>
        <w:pStyle w:val="BodyText"/>
        <w:kinsoku w:val="0"/>
        <w:overflowPunct w:val="0"/>
        <w:spacing w:line="20" w:lineRule="atLeast"/>
        <w:ind w:left="2415"/>
        <w:rPr>
          <w:spacing w:val="78"/>
          <w:sz w:val="2"/>
          <w:szCs w:val="2"/>
        </w:rPr>
      </w:pPr>
      <w:r>
        <w:rPr>
          <w:rFonts w:ascii="Times New Roman" w:hAnsi="Times New Roman" w:cs="Times New Roman"/>
          <w:spacing w:val="78"/>
          <w:sz w:val="10"/>
          <w:szCs w:val="10"/>
        </w:rPr>
        <w:t xml:space="preserve"> </w:t>
      </w:r>
    </w:p>
    <w:p w:rsidR="00421CB8" w:rsidRDefault="00421CB8" w:rsidP="00421CB8"/>
    <w:p w:rsidR="003F6378" w:rsidRDefault="003F6378" w:rsidP="00421CB8">
      <w:pPr>
        <w:pStyle w:val="BodyText"/>
        <w:kinsoku w:val="0"/>
        <w:overflowPunct w:val="0"/>
        <w:ind w:left="0"/>
        <w:rPr>
          <w:sz w:val="25"/>
          <w:szCs w:val="25"/>
        </w:rPr>
      </w:pPr>
    </w:p>
    <w:p w:rsidR="003F6378" w:rsidRDefault="003F6378" w:rsidP="00421CB8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3F6378" w:rsidRDefault="003F6378" w:rsidP="00421CB8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3F6378" w:rsidRDefault="003F6378" w:rsidP="00421CB8">
      <w:pPr>
        <w:pStyle w:val="BodyText"/>
        <w:kinsoku w:val="0"/>
        <w:overflowPunct w:val="0"/>
        <w:ind w:left="0"/>
        <w:rPr>
          <w:sz w:val="24"/>
          <w:szCs w:val="24"/>
        </w:rPr>
      </w:pPr>
    </w:p>
    <w:sectPr w:rsidR="003F6378" w:rsidSect="003629FB">
      <w:footerReference w:type="default" r:id="rId12"/>
      <w:pgSz w:w="9360" w:h="13680"/>
      <w:pgMar w:top="720" w:right="720" w:bottom="720" w:left="720" w:header="177" w:footer="52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38" w:rsidRDefault="008F6238" w:rsidP="003F6378">
      <w:r>
        <w:separator/>
      </w:r>
    </w:p>
  </w:endnote>
  <w:endnote w:type="continuationSeparator" w:id="0">
    <w:p w:rsidR="008F6238" w:rsidRDefault="008F6238" w:rsidP="003F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52" w:rsidRDefault="00553A52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52" w:rsidRDefault="00553A52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52" w:rsidRDefault="00553A52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52" w:rsidRDefault="00553A52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38" w:rsidRDefault="008F6238" w:rsidP="003F6378">
      <w:r>
        <w:separator/>
      </w:r>
    </w:p>
  </w:footnote>
  <w:footnote w:type="continuationSeparator" w:id="0">
    <w:p w:rsidR="008F6238" w:rsidRDefault="008F6238" w:rsidP="003F6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52" w:rsidRDefault="00553A52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52" w:rsidRDefault="00553A52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852" w:hanging="280"/>
      </w:pPr>
      <w:rPr>
        <w:rFonts w:ascii="Gill Sans MT" w:hAnsi="Gill Sans MT" w:cs="Gill Sans MT"/>
        <w:b/>
        <w:bCs/>
        <w:color w:val="231F20"/>
        <w:spacing w:val="1"/>
        <w:w w:val="106"/>
        <w:sz w:val="17"/>
        <w:szCs w:val="17"/>
      </w:rPr>
    </w:lvl>
    <w:lvl w:ilvl="1">
      <w:start w:val="1"/>
      <w:numFmt w:val="upperLetter"/>
      <w:lvlText w:val="%2."/>
      <w:lvlJc w:val="left"/>
      <w:pPr>
        <w:ind w:left="2132" w:hanging="280"/>
      </w:pPr>
      <w:rPr>
        <w:rFonts w:ascii="Gill Sans MT" w:hAnsi="Gill Sans MT" w:cs="Gill Sans MT"/>
        <w:b/>
        <w:bCs/>
        <w:color w:val="231F20"/>
        <w:w w:val="95"/>
        <w:sz w:val="17"/>
        <w:szCs w:val="17"/>
      </w:rPr>
    </w:lvl>
    <w:lvl w:ilvl="2">
      <w:numFmt w:val="bullet"/>
      <w:lvlText w:val="•"/>
      <w:lvlJc w:val="left"/>
      <w:pPr>
        <w:ind w:left="2130" w:hanging="280"/>
      </w:pPr>
    </w:lvl>
    <w:lvl w:ilvl="3">
      <w:numFmt w:val="bullet"/>
      <w:lvlText w:val="•"/>
      <w:lvlJc w:val="left"/>
      <w:pPr>
        <w:ind w:left="2132" w:hanging="280"/>
      </w:pPr>
    </w:lvl>
    <w:lvl w:ilvl="4">
      <w:numFmt w:val="bullet"/>
      <w:lvlText w:val="•"/>
      <w:lvlJc w:val="left"/>
      <w:pPr>
        <w:ind w:left="2132" w:hanging="280"/>
      </w:pPr>
    </w:lvl>
    <w:lvl w:ilvl="5">
      <w:numFmt w:val="bullet"/>
      <w:lvlText w:val="•"/>
      <w:lvlJc w:val="left"/>
      <w:pPr>
        <w:ind w:left="2142" w:hanging="280"/>
      </w:pPr>
    </w:lvl>
    <w:lvl w:ilvl="6">
      <w:numFmt w:val="bullet"/>
      <w:lvlText w:val="•"/>
      <w:lvlJc w:val="left"/>
      <w:pPr>
        <w:ind w:left="2162" w:hanging="280"/>
      </w:pPr>
    </w:lvl>
    <w:lvl w:ilvl="7">
      <w:numFmt w:val="bullet"/>
      <w:lvlText w:val="•"/>
      <w:lvlJc w:val="left"/>
      <w:pPr>
        <w:ind w:left="2180" w:hanging="280"/>
      </w:pPr>
    </w:lvl>
    <w:lvl w:ilvl="8">
      <w:numFmt w:val="bullet"/>
      <w:lvlText w:val="•"/>
      <w:lvlJc w:val="left"/>
      <w:pPr>
        <w:ind w:left="2186" w:hanging="280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2351" w:hanging="220"/>
      </w:pPr>
      <w:rPr>
        <w:rFonts w:ascii="Lucida Sans" w:hAnsi="Lucida Sans" w:cs="Lucida Sans"/>
        <w:b w:val="0"/>
        <w:bCs w:val="0"/>
        <w:color w:val="231F20"/>
        <w:w w:val="94"/>
        <w:sz w:val="17"/>
        <w:szCs w:val="17"/>
      </w:rPr>
    </w:lvl>
    <w:lvl w:ilvl="1">
      <w:numFmt w:val="bullet"/>
      <w:lvlText w:val="•"/>
      <w:lvlJc w:val="left"/>
      <w:pPr>
        <w:ind w:left="3040" w:hanging="220"/>
      </w:pPr>
    </w:lvl>
    <w:lvl w:ilvl="2">
      <w:numFmt w:val="bullet"/>
      <w:lvlText w:val="•"/>
      <w:lvlJc w:val="left"/>
      <w:pPr>
        <w:ind w:left="3729" w:hanging="220"/>
      </w:pPr>
    </w:lvl>
    <w:lvl w:ilvl="3">
      <w:numFmt w:val="bullet"/>
      <w:lvlText w:val="•"/>
      <w:lvlJc w:val="left"/>
      <w:pPr>
        <w:ind w:left="4418" w:hanging="220"/>
      </w:pPr>
    </w:lvl>
    <w:lvl w:ilvl="4">
      <w:numFmt w:val="bullet"/>
      <w:lvlText w:val="•"/>
      <w:lvlJc w:val="left"/>
      <w:pPr>
        <w:ind w:left="5107" w:hanging="220"/>
      </w:pPr>
    </w:lvl>
    <w:lvl w:ilvl="5">
      <w:numFmt w:val="bullet"/>
      <w:lvlText w:val="•"/>
      <w:lvlJc w:val="left"/>
      <w:pPr>
        <w:ind w:left="5796" w:hanging="220"/>
      </w:pPr>
    </w:lvl>
    <w:lvl w:ilvl="6">
      <w:numFmt w:val="bullet"/>
      <w:lvlText w:val="•"/>
      <w:lvlJc w:val="left"/>
      <w:pPr>
        <w:ind w:left="6484" w:hanging="220"/>
      </w:pPr>
    </w:lvl>
    <w:lvl w:ilvl="7">
      <w:numFmt w:val="bullet"/>
      <w:lvlText w:val="•"/>
      <w:lvlJc w:val="left"/>
      <w:pPr>
        <w:ind w:left="7173" w:hanging="220"/>
      </w:pPr>
    </w:lvl>
    <w:lvl w:ilvl="8">
      <w:numFmt w:val="bullet"/>
      <w:lvlText w:val="•"/>
      <w:lvlJc w:val="left"/>
      <w:pPr>
        <w:ind w:left="7862" w:hanging="220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2399" w:hanging="220"/>
      </w:pPr>
      <w:rPr>
        <w:rFonts w:ascii="Lucida Sans" w:hAnsi="Lucida Sans" w:cs="Lucida Sans"/>
        <w:b w:val="0"/>
        <w:bCs w:val="0"/>
        <w:color w:val="231F20"/>
        <w:w w:val="94"/>
        <w:sz w:val="17"/>
        <w:szCs w:val="17"/>
      </w:rPr>
    </w:lvl>
    <w:lvl w:ilvl="1">
      <w:numFmt w:val="bullet"/>
      <w:lvlText w:val="•"/>
      <w:lvlJc w:val="left"/>
      <w:pPr>
        <w:ind w:left="3083" w:hanging="220"/>
      </w:pPr>
    </w:lvl>
    <w:lvl w:ilvl="2">
      <w:numFmt w:val="bullet"/>
      <w:lvlText w:val="•"/>
      <w:lvlJc w:val="left"/>
      <w:pPr>
        <w:ind w:left="3768" w:hanging="220"/>
      </w:pPr>
    </w:lvl>
    <w:lvl w:ilvl="3">
      <w:numFmt w:val="bullet"/>
      <w:lvlText w:val="•"/>
      <w:lvlJc w:val="left"/>
      <w:pPr>
        <w:ind w:left="4452" w:hanging="220"/>
      </w:pPr>
    </w:lvl>
    <w:lvl w:ilvl="4">
      <w:numFmt w:val="bullet"/>
      <w:lvlText w:val="•"/>
      <w:lvlJc w:val="left"/>
      <w:pPr>
        <w:ind w:left="5136" w:hanging="220"/>
      </w:pPr>
    </w:lvl>
    <w:lvl w:ilvl="5">
      <w:numFmt w:val="bullet"/>
      <w:lvlText w:val="•"/>
      <w:lvlJc w:val="left"/>
      <w:pPr>
        <w:ind w:left="5820" w:hanging="220"/>
      </w:pPr>
    </w:lvl>
    <w:lvl w:ilvl="6">
      <w:numFmt w:val="bullet"/>
      <w:lvlText w:val="•"/>
      <w:lvlJc w:val="left"/>
      <w:pPr>
        <w:ind w:left="6504" w:hanging="220"/>
      </w:pPr>
    </w:lvl>
    <w:lvl w:ilvl="7">
      <w:numFmt w:val="bullet"/>
      <w:lvlText w:val="•"/>
      <w:lvlJc w:val="left"/>
      <w:pPr>
        <w:ind w:left="7188" w:hanging="220"/>
      </w:pPr>
    </w:lvl>
    <w:lvl w:ilvl="8">
      <w:numFmt w:val="bullet"/>
      <w:lvlText w:val="•"/>
      <w:lvlJc w:val="left"/>
      <w:pPr>
        <w:ind w:left="7872" w:hanging="220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2351" w:hanging="220"/>
      </w:pPr>
      <w:rPr>
        <w:rFonts w:ascii="Lucida Sans" w:hAnsi="Lucida Sans" w:cs="Lucida Sans"/>
        <w:b w:val="0"/>
        <w:bCs w:val="0"/>
        <w:color w:val="231F20"/>
        <w:w w:val="94"/>
        <w:sz w:val="17"/>
        <w:szCs w:val="17"/>
      </w:rPr>
    </w:lvl>
    <w:lvl w:ilvl="1">
      <w:numFmt w:val="bullet"/>
      <w:lvlText w:val="•"/>
      <w:lvlJc w:val="left"/>
      <w:pPr>
        <w:ind w:left="3040" w:hanging="220"/>
      </w:pPr>
    </w:lvl>
    <w:lvl w:ilvl="2">
      <w:numFmt w:val="bullet"/>
      <w:lvlText w:val="•"/>
      <w:lvlJc w:val="left"/>
      <w:pPr>
        <w:ind w:left="3729" w:hanging="220"/>
      </w:pPr>
    </w:lvl>
    <w:lvl w:ilvl="3">
      <w:numFmt w:val="bullet"/>
      <w:lvlText w:val="•"/>
      <w:lvlJc w:val="left"/>
      <w:pPr>
        <w:ind w:left="4418" w:hanging="220"/>
      </w:pPr>
    </w:lvl>
    <w:lvl w:ilvl="4">
      <w:numFmt w:val="bullet"/>
      <w:lvlText w:val="•"/>
      <w:lvlJc w:val="left"/>
      <w:pPr>
        <w:ind w:left="5107" w:hanging="220"/>
      </w:pPr>
    </w:lvl>
    <w:lvl w:ilvl="5">
      <w:numFmt w:val="bullet"/>
      <w:lvlText w:val="•"/>
      <w:lvlJc w:val="left"/>
      <w:pPr>
        <w:ind w:left="5796" w:hanging="220"/>
      </w:pPr>
    </w:lvl>
    <w:lvl w:ilvl="6">
      <w:numFmt w:val="bullet"/>
      <w:lvlText w:val="•"/>
      <w:lvlJc w:val="left"/>
      <w:pPr>
        <w:ind w:left="6484" w:hanging="220"/>
      </w:pPr>
    </w:lvl>
    <w:lvl w:ilvl="7">
      <w:numFmt w:val="bullet"/>
      <w:lvlText w:val="•"/>
      <w:lvlJc w:val="left"/>
      <w:pPr>
        <w:ind w:left="7173" w:hanging="220"/>
      </w:pPr>
    </w:lvl>
    <w:lvl w:ilvl="8">
      <w:numFmt w:val="bullet"/>
      <w:lvlText w:val="•"/>
      <w:lvlJc w:val="left"/>
      <w:pPr>
        <w:ind w:left="7862" w:hanging="220"/>
      </w:pPr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%1."/>
      <w:lvlJc w:val="left"/>
      <w:pPr>
        <w:ind w:left="2399" w:hanging="220"/>
      </w:pPr>
      <w:rPr>
        <w:rFonts w:ascii="Lucida Sans" w:hAnsi="Lucida Sans" w:cs="Lucida Sans"/>
        <w:b w:val="0"/>
        <w:bCs w:val="0"/>
        <w:color w:val="231F20"/>
        <w:w w:val="94"/>
        <w:sz w:val="17"/>
        <w:szCs w:val="17"/>
      </w:rPr>
    </w:lvl>
    <w:lvl w:ilvl="1">
      <w:numFmt w:val="bullet"/>
      <w:lvlText w:val="•"/>
      <w:lvlJc w:val="left"/>
      <w:pPr>
        <w:ind w:left="3083" w:hanging="220"/>
      </w:pPr>
    </w:lvl>
    <w:lvl w:ilvl="2">
      <w:numFmt w:val="bullet"/>
      <w:lvlText w:val="•"/>
      <w:lvlJc w:val="left"/>
      <w:pPr>
        <w:ind w:left="3768" w:hanging="220"/>
      </w:pPr>
    </w:lvl>
    <w:lvl w:ilvl="3">
      <w:numFmt w:val="bullet"/>
      <w:lvlText w:val="•"/>
      <w:lvlJc w:val="left"/>
      <w:pPr>
        <w:ind w:left="4452" w:hanging="220"/>
      </w:pPr>
    </w:lvl>
    <w:lvl w:ilvl="4">
      <w:numFmt w:val="bullet"/>
      <w:lvlText w:val="•"/>
      <w:lvlJc w:val="left"/>
      <w:pPr>
        <w:ind w:left="5136" w:hanging="220"/>
      </w:pPr>
    </w:lvl>
    <w:lvl w:ilvl="5">
      <w:numFmt w:val="bullet"/>
      <w:lvlText w:val="•"/>
      <w:lvlJc w:val="left"/>
      <w:pPr>
        <w:ind w:left="5820" w:hanging="220"/>
      </w:pPr>
    </w:lvl>
    <w:lvl w:ilvl="6">
      <w:numFmt w:val="bullet"/>
      <w:lvlText w:val="•"/>
      <w:lvlJc w:val="left"/>
      <w:pPr>
        <w:ind w:left="6504" w:hanging="220"/>
      </w:pPr>
    </w:lvl>
    <w:lvl w:ilvl="7">
      <w:numFmt w:val="bullet"/>
      <w:lvlText w:val="•"/>
      <w:lvlJc w:val="left"/>
      <w:pPr>
        <w:ind w:left="7188" w:hanging="220"/>
      </w:pPr>
    </w:lvl>
    <w:lvl w:ilvl="8">
      <w:numFmt w:val="bullet"/>
      <w:lvlText w:val="•"/>
      <w:lvlJc w:val="left"/>
      <w:pPr>
        <w:ind w:left="7872" w:hanging="220"/>
      </w:pPr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."/>
      <w:lvlJc w:val="left"/>
      <w:pPr>
        <w:ind w:left="2340" w:hanging="221"/>
      </w:pPr>
      <w:rPr>
        <w:rFonts w:ascii="Lucida Sans" w:hAnsi="Lucida Sans" w:cs="Lucida Sans"/>
        <w:b w:val="0"/>
        <w:bCs w:val="0"/>
        <w:color w:val="231F20"/>
        <w:w w:val="92"/>
        <w:sz w:val="17"/>
        <w:szCs w:val="17"/>
      </w:rPr>
    </w:lvl>
    <w:lvl w:ilvl="1">
      <w:numFmt w:val="bullet"/>
      <w:lvlText w:val="•"/>
      <w:lvlJc w:val="left"/>
      <w:pPr>
        <w:ind w:left="3030" w:hanging="221"/>
      </w:pPr>
    </w:lvl>
    <w:lvl w:ilvl="2">
      <w:numFmt w:val="bullet"/>
      <w:lvlText w:val="•"/>
      <w:lvlJc w:val="left"/>
      <w:pPr>
        <w:ind w:left="3720" w:hanging="221"/>
      </w:pPr>
    </w:lvl>
    <w:lvl w:ilvl="3">
      <w:numFmt w:val="bullet"/>
      <w:lvlText w:val="•"/>
      <w:lvlJc w:val="left"/>
      <w:pPr>
        <w:ind w:left="4410" w:hanging="221"/>
      </w:pPr>
    </w:lvl>
    <w:lvl w:ilvl="4">
      <w:numFmt w:val="bullet"/>
      <w:lvlText w:val="•"/>
      <w:lvlJc w:val="left"/>
      <w:pPr>
        <w:ind w:left="5100" w:hanging="221"/>
      </w:pPr>
    </w:lvl>
    <w:lvl w:ilvl="5">
      <w:numFmt w:val="bullet"/>
      <w:lvlText w:val="•"/>
      <w:lvlJc w:val="left"/>
      <w:pPr>
        <w:ind w:left="5790" w:hanging="221"/>
      </w:pPr>
    </w:lvl>
    <w:lvl w:ilvl="6">
      <w:numFmt w:val="bullet"/>
      <w:lvlText w:val="•"/>
      <w:lvlJc w:val="left"/>
      <w:pPr>
        <w:ind w:left="6480" w:hanging="221"/>
      </w:pPr>
    </w:lvl>
    <w:lvl w:ilvl="7">
      <w:numFmt w:val="bullet"/>
      <w:lvlText w:val="•"/>
      <w:lvlJc w:val="left"/>
      <w:pPr>
        <w:ind w:left="7170" w:hanging="221"/>
      </w:pPr>
    </w:lvl>
    <w:lvl w:ilvl="8">
      <w:numFmt w:val="bullet"/>
      <w:lvlText w:val="•"/>
      <w:lvlJc w:val="left"/>
      <w:pPr>
        <w:ind w:left="7860" w:hanging="221"/>
      </w:pPr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%1."/>
      <w:lvlJc w:val="left"/>
      <w:pPr>
        <w:ind w:left="2400" w:hanging="221"/>
      </w:pPr>
      <w:rPr>
        <w:rFonts w:ascii="Lucida Sans" w:hAnsi="Lucida Sans" w:cs="Lucida Sans"/>
        <w:b w:val="0"/>
        <w:bCs w:val="0"/>
        <w:color w:val="231F20"/>
        <w:w w:val="92"/>
        <w:sz w:val="17"/>
        <w:szCs w:val="17"/>
      </w:rPr>
    </w:lvl>
    <w:lvl w:ilvl="1">
      <w:numFmt w:val="bullet"/>
      <w:lvlText w:val="•"/>
      <w:lvlJc w:val="left"/>
      <w:pPr>
        <w:ind w:left="3084" w:hanging="221"/>
      </w:pPr>
    </w:lvl>
    <w:lvl w:ilvl="2">
      <w:numFmt w:val="bullet"/>
      <w:lvlText w:val="•"/>
      <w:lvlJc w:val="left"/>
      <w:pPr>
        <w:ind w:left="3768" w:hanging="221"/>
      </w:pPr>
    </w:lvl>
    <w:lvl w:ilvl="3">
      <w:numFmt w:val="bullet"/>
      <w:lvlText w:val="•"/>
      <w:lvlJc w:val="left"/>
      <w:pPr>
        <w:ind w:left="4452" w:hanging="221"/>
      </w:pPr>
    </w:lvl>
    <w:lvl w:ilvl="4">
      <w:numFmt w:val="bullet"/>
      <w:lvlText w:val="•"/>
      <w:lvlJc w:val="left"/>
      <w:pPr>
        <w:ind w:left="5136" w:hanging="221"/>
      </w:pPr>
    </w:lvl>
    <w:lvl w:ilvl="5">
      <w:numFmt w:val="bullet"/>
      <w:lvlText w:val="•"/>
      <w:lvlJc w:val="left"/>
      <w:pPr>
        <w:ind w:left="5820" w:hanging="221"/>
      </w:pPr>
    </w:lvl>
    <w:lvl w:ilvl="6">
      <w:numFmt w:val="bullet"/>
      <w:lvlText w:val="•"/>
      <w:lvlJc w:val="left"/>
      <w:pPr>
        <w:ind w:left="6504" w:hanging="221"/>
      </w:pPr>
    </w:lvl>
    <w:lvl w:ilvl="7">
      <w:numFmt w:val="bullet"/>
      <w:lvlText w:val="•"/>
      <w:lvlJc w:val="left"/>
      <w:pPr>
        <w:ind w:left="7188" w:hanging="221"/>
      </w:pPr>
    </w:lvl>
    <w:lvl w:ilvl="8">
      <w:numFmt w:val="bullet"/>
      <w:lvlText w:val="•"/>
      <w:lvlJc w:val="left"/>
      <w:pPr>
        <w:ind w:left="7872" w:hanging="221"/>
      </w:pPr>
    </w:lvl>
  </w:abstractNum>
  <w:abstractNum w:abstractNumId="7">
    <w:nsid w:val="00000409"/>
    <w:multiLevelType w:val="multilevel"/>
    <w:tmpl w:val="0000088C"/>
    <w:lvl w:ilvl="0">
      <w:start w:val="1"/>
      <w:numFmt w:val="lowerLetter"/>
      <w:lvlText w:val="%1."/>
      <w:lvlJc w:val="left"/>
      <w:pPr>
        <w:ind w:left="2351" w:hanging="220"/>
      </w:pPr>
      <w:rPr>
        <w:rFonts w:ascii="Lucida Sans" w:hAnsi="Lucida Sans" w:cs="Lucida Sans"/>
        <w:b w:val="0"/>
        <w:bCs w:val="0"/>
        <w:color w:val="231F20"/>
        <w:w w:val="94"/>
        <w:sz w:val="17"/>
        <w:szCs w:val="17"/>
      </w:rPr>
    </w:lvl>
    <w:lvl w:ilvl="1">
      <w:numFmt w:val="bullet"/>
      <w:lvlText w:val="•"/>
      <w:lvlJc w:val="left"/>
      <w:pPr>
        <w:ind w:left="3040" w:hanging="220"/>
      </w:pPr>
    </w:lvl>
    <w:lvl w:ilvl="2">
      <w:numFmt w:val="bullet"/>
      <w:lvlText w:val="•"/>
      <w:lvlJc w:val="left"/>
      <w:pPr>
        <w:ind w:left="3729" w:hanging="220"/>
      </w:pPr>
    </w:lvl>
    <w:lvl w:ilvl="3">
      <w:numFmt w:val="bullet"/>
      <w:lvlText w:val="•"/>
      <w:lvlJc w:val="left"/>
      <w:pPr>
        <w:ind w:left="4418" w:hanging="220"/>
      </w:pPr>
    </w:lvl>
    <w:lvl w:ilvl="4">
      <w:numFmt w:val="bullet"/>
      <w:lvlText w:val="•"/>
      <w:lvlJc w:val="left"/>
      <w:pPr>
        <w:ind w:left="5107" w:hanging="220"/>
      </w:pPr>
    </w:lvl>
    <w:lvl w:ilvl="5">
      <w:numFmt w:val="bullet"/>
      <w:lvlText w:val="•"/>
      <w:lvlJc w:val="left"/>
      <w:pPr>
        <w:ind w:left="5796" w:hanging="220"/>
      </w:pPr>
    </w:lvl>
    <w:lvl w:ilvl="6">
      <w:numFmt w:val="bullet"/>
      <w:lvlText w:val="•"/>
      <w:lvlJc w:val="left"/>
      <w:pPr>
        <w:ind w:left="6484" w:hanging="220"/>
      </w:pPr>
    </w:lvl>
    <w:lvl w:ilvl="7">
      <w:numFmt w:val="bullet"/>
      <w:lvlText w:val="•"/>
      <w:lvlJc w:val="left"/>
      <w:pPr>
        <w:ind w:left="7173" w:hanging="220"/>
      </w:pPr>
    </w:lvl>
    <w:lvl w:ilvl="8">
      <w:numFmt w:val="bullet"/>
      <w:lvlText w:val="•"/>
      <w:lvlJc w:val="left"/>
      <w:pPr>
        <w:ind w:left="7862" w:hanging="220"/>
      </w:pPr>
    </w:lvl>
  </w:abstractNum>
  <w:abstractNum w:abstractNumId="8">
    <w:nsid w:val="0000040A"/>
    <w:multiLevelType w:val="multilevel"/>
    <w:tmpl w:val="0000088D"/>
    <w:lvl w:ilvl="0">
      <w:start w:val="1"/>
      <w:numFmt w:val="lowerLetter"/>
      <w:lvlText w:val="%1."/>
      <w:lvlJc w:val="left"/>
      <w:pPr>
        <w:ind w:left="2399" w:hanging="220"/>
      </w:pPr>
      <w:rPr>
        <w:rFonts w:ascii="Lucida Sans" w:hAnsi="Lucida Sans" w:cs="Lucida Sans"/>
        <w:b w:val="0"/>
        <w:bCs w:val="0"/>
        <w:color w:val="231F20"/>
        <w:w w:val="94"/>
        <w:sz w:val="17"/>
        <w:szCs w:val="17"/>
      </w:rPr>
    </w:lvl>
    <w:lvl w:ilvl="1">
      <w:numFmt w:val="bullet"/>
      <w:lvlText w:val="•"/>
      <w:lvlJc w:val="left"/>
      <w:pPr>
        <w:ind w:left="3083" w:hanging="220"/>
      </w:pPr>
    </w:lvl>
    <w:lvl w:ilvl="2">
      <w:numFmt w:val="bullet"/>
      <w:lvlText w:val="•"/>
      <w:lvlJc w:val="left"/>
      <w:pPr>
        <w:ind w:left="3768" w:hanging="220"/>
      </w:pPr>
    </w:lvl>
    <w:lvl w:ilvl="3">
      <w:numFmt w:val="bullet"/>
      <w:lvlText w:val="•"/>
      <w:lvlJc w:val="left"/>
      <w:pPr>
        <w:ind w:left="4452" w:hanging="220"/>
      </w:pPr>
    </w:lvl>
    <w:lvl w:ilvl="4">
      <w:numFmt w:val="bullet"/>
      <w:lvlText w:val="•"/>
      <w:lvlJc w:val="left"/>
      <w:pPr>
        <w:ind w:left="5136" w:hanging="220"/>
      </w:pPr>
    </w:lvl>
    <w:lvl w:ilvl="5">
      <w:numFmt w:val="bullet"/>
      <w:lvlText w:val="•"/>
      <w:lvlJc w:val="left"/>
      <w:pPr>
        <w:ind w:left="5820" w:hanging="220"/>
      </w:pPr>
    </w:lvl>
    <w:lvl w:ilvl="6">
      <w:numFmt w:val="bullet"/>
      <w:lvlText w:val="•"/>
      <w:lvlJc w:val="left"/>
      <w:pPr>
        <w:ind w:left="6504" w:hanging="220"/>
      </w:pPr>
    </w:lvl>
    <w:lvl w:ilvl="7">
      <w:numFmt w:val="bullet"/>
      <w:lvlText w:val="•"/>
      <w:lvlJc w:val="left"/>
      <w:pPr>
        <w:ind w:left="7188" w:hanging="220"/>
      </w:pPr>
    </w:lvl>
    <w:lvl w:ilvl="8">
      <w:numFmt w:val="bullet"/>
      <w:lvlText w:val="•"/>
      <w:lvlJc w:val="left"/>
      <w:pPr>
        <w:ind w:left="7872" w:hanging="220"/>
      </w:pPr>
    </w:lvl>
  </w:abstractNum>
  <w:abstractNum w:abstractNumId="9">
    <w:nsid w:val="0000040B"/>
    <w:multiLevelType w:val="multilevel"/>
    <w:tmpl w:val="0000088E"/>
    <w:lvl w:ilvl="0">
      <w:start w:val="1"/>
      <w:numFmt w:val="lowerLetter"/>
      <w:lvlText w:val="%1."/>
      <w:lvlJc w:val="left"/>
      <w:pPr>
        <w:ind w:left="2351" w:hanging="220"/>
      </w:pPr>
      <w:rPr>
        <w:rFonts w:ascii="Lucida Sans" w:hAnsi="Lucida Sans" w:cs="Lucida Sans"/>
        <w:b w:val="0"/>
        <w:bCs w:val="0"/>
        <w:color w:val="231F20"/>
        <w:w w:val="94"/>
        <w:sz w:val="17"/>
        <w:szCs w:val="17"/>
      </w:rPr>
    </w:lvl>
    <w:lvl w:ilvl="1">
      <w:numFmt w:val="bullet"/>
      <w:lvlText w:val="•"/>
      <w:lvlJc w:val="left"/>
      <w:pPr>
        <w:ind w:left="3040" w:hanging="220"/>
      </w:pPr>
    </w:lvl>
    <w:lvl w:ilvl="2">
      <w:numFmt w:val="bullet"/>
      <w:lvlText w:val="•"/>
      <w:lvlJc w:val="left"/>
      <w:pPr>
        <w:ind w:left="3729" w:hanging="220"/>
      </w:pPr>
    </w:lvl>
    <w:lvl w:ilvl="3">
      <w:numFmt w:val="bullet"/>
      <w:lvlText w:val="•"/>
      <w:lvlJc w:val="left"/>
      <w:pPr>
        <w:ind w:left="4418" w:hanging="220"/>
      </w:pPr>
    </w:lvl>
    <w:lvl w:ilvl="4">
      <w:numFmt w:val="bullet"/>
      <w:lvlText w:val="•"/>
      <w:lvlJc w:val="left"/>
      <w:pPr>
        <w:ind w:left="5107" w:hanging="220"/>
      </w:pPr>
    </w:lvl>
    <w:lvl w:ilvl="5">
      <w:numFmt w:val="bullet"/>
      <w:lvlText w:val="•"/>
      <w:lvlJc w:val="left"/>
      <w:pPr>
        <w:ind w:left="5796" w:hanging="220"/>
      </w:pPr>
    </w:lvl>
    <w:lvl w:ilvl="6">
      <w:numFmt w:val="bullet"/>
      <w:lvlText w:val="•"/>
      <w:lvlJc w:val="left"/>
      <w:pPr>
        <w:ind w:left="6484" w:hanging="220"/>
      </w:pPr>
    </w:lvl>
    <w:lvl w:ilvl="7">
      <w:numFmt w:val="bullet"/>
      <w:lvlText w:val="•"/>
      <w:lvlJc w:val="left"/>
      <w:pPr>
        <w:ind w:left="7173" w:hanging="220"/>
      </w:pPr>
    </w:lvl>
    <w:lvl w:ilvl="8">
      <w:numFmt w:val="bullet"/>
      <w:lvlText w:val="•"/>
      <w:lvlJc w:val="left"/>
      <w:pPr>
        <w:ind w:left="7862" w:hanging="220"/>
      </w:pPr>
    </w:lvl>
  </w:abstractNum>
  <w:abstractNum w:abstractNumId="10">
    <w:nsid w:val="0000040C"/>
    <w:multiLevelType w:val="multilevel"/>
    <w:tmpl w:val="0000088F"/>
    <w:lvl w:ilvl="0">
      <w:start w:val="1"/>
      <w:numFmt w:val="lowerLetter"/>
      <w:lvlText w:val="%1."/>
      <w:lvlJc w:val="left"/>
      <w:pPr>
        <w:ind w:left="2399" w:hanging="220"/>
      </w:pPr>
      <w:rPr>
        <w:rFonts w:ascii="Lucida Sans" w:hAnsi="Lucida Sans" w:cs="Lucida Sans"/>
        <w:b w:val="0"/>
        <w:bCs w:val="0"/>
        <w:color w:val="231F20"/>
        <w:w w:val="94"/>
        <w:sz w:val="17"/>
        <w:szCs w:val="17"/>
      </w:rPr>
    </w:lvl>
    <w:lvl w:ilvl="1">
      <w:numFmt w:val="bullet"/>
      <w:lvlText w:val="•"/>
      <w:lvlJc w:val="left"/>
      <w:pPr>
        <w:ind w:left="3083" w:hanging="220"/>
      </w:pPr>
    </w:lvl>
    <w:lvl w:ilvl="2">
      <w:numFmt w:val="bullet"/>
      <w:lvlText w:val="•"/>
      <w:lvlJc w:val="left"/>
      <w:pPr>
        <w:ind w:left="3768" w:hanging="220"/>
      </w:pPr>
    </w:lvl>
    <w:lvl w:ilvl="3">
      <w:numFmt w:val="bullet"/>
      <w:lvlText w:val="•"/>
      <w:lvlJc w:val="left"/>
      <w:pPr>
        <w:ind w:left="4452" w:hanging="220"/>
      </w:pPr>
    </w:lvl>
    <w:lvl w:ilvl="4">
      <w:numFmt w:val="bullet"/>
      <w:lvlText w:val="•"/>
      <w:lvlJc w:val="left"/>
      <w:pPr>
        <w:ind w:left="5136" w:hanging="220"/>
      </w:pPr>
    </w:lvl>
    <w:lvl w:ilvl="5">
      <w:numFmt w:val="bullet"/>
      <w:lvlText w:val="•"/>
      <w:lvlJc w:val="left"/>
      <w:pPr>
        <w:ind w:left="5820" w:hanging="220"/>
      </w:pPr>
    </w:lvl>
    <w:lvl w:ilvl="6">
      <w:numFmt w:val="bullet"/>
      <w:lvlText w:val="•"/>
      <w:lvlJc w:val="left"/>
      <w:pPr>
        <w:ind w:left="6504" w:hanging="220"/>
      </w:pPr>
    </w:lvl>
    <w:lvl w:ilvl="7">
      <w:numFmt w:val="bullet"/>
      <w:lvlText w:val="•"/>
      <w:lvlJc w:val="left"/>
      <w:pPr>
        <w:ind w:left="7188" w:hanging="220"/>
      </w:pPr>
    </w:lvl>
    <w:lvl w:ilvl="8">
      <w:numFmt w:val="bullet"/>
      <w:lvlText w:val="•"/>
      <w:lvlJc w:val="left"/>
      <w:pPr>
        <w:ind w:left="7872" w:hanging="220"/>
      </w:pPr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%1."/>
      <w:lvlJc w:val="left"/>
      <w:pPr>
        <w:ind w:left="2351" w:hanging="220"/>
      </w:pPr>
      <w:rPr>
        <w:rFonts w:ascii="Lucida Sans" w:hAnsi="Lucida Sans" w:cs="Lucida Sans"/>
        <w:b w:val="0"/>
        <w:bCs w:val="0"/>
        <w:color w:val="231F20"/>
        <w:w w:val="94"/>
        <w:sz w:val="17"/>
        <w:szCs w:val="17"/>
      </w:rPr>
    </w:lvl>
    <w:lvl w:ilvl="1">
      <w:numFmt w:val="bullet"/>
      <w:lvlText w:val="•"/>
      <w:lvlJc w:val="left"/>
      <w:pPr>
        <w:ind w:left="3040" w:hanging="220"/>
      </w:pPr>
    </w:lvl>
    <w:lvl w:ilvl="2">
      <w:numFmt w:val="bullet"/>
      <w:lvlText w:val="•"/>
      <w:lvlJc w:val="left"/>
      <w:pPr>
        <w:ind w:left="3729" w:hanging="220"/>
      </w:pPr>
    </w:lvl>
    <w:lvl w:ilvl="3">
      <w:numFmt w:val="bullet"/>
      <w:lvlText w:val="•"/>
      <w:lvlJc w:val="left"/>
      <w:pPr>
        <w:ind w:left="4418" w:hanging="220"/>
      </w:pPr>
    </w:lvl>
    <w:lvl w:ilvl="4">
      <w:numFmt w:val="bullet"/>
      <w:lvlText w:val="•"/>
      <w:lvlJc w:val="left"/>
      <w:pPr>
        <w:ind w:left="5107" w:hanging="220"/>
      </w:pPr>
    </w:lvl>
    <w:lvl w:ilvl="5">
      <w:numFmt w:val="bullet"/>
      <w:lvlText w:val="•"/>
      <w:lvlJc w:val="left"/>
      <w:pPr>
        <w:ind w:left="5796" w:hanging="220"/>
      </w:pPr>
    </w:lvl>
    <w:lvl w:ilvl="6">
      <w:numFmt w:val="bullet"/>
      <w:lvlText w:val="•"/>
      <w:lvlJc w:val="left"/>
      <w:pPr>
        <w:ind w:left="6484" w:hanging="220"/>
      </w:pPr>
    </w:lvl>
    <w:lvl w:ilvl="7">
      <w:numFmt w:val="bullet"/>
      <w:lvlText w:val="•"/>
      <w:lvlJc w:val="left"/>
      <w:pPr>
        <w:ind w:left="7173" w:hanging="220"/>
      </w:pPr>
    </w:lvl>
    <w:lvl w:ilvl="8">
      <w:numFmt w:val="bullet"/>
      <w:lvlText w:val="•"/>
      <w:lvlJc w:val="left"/>
      <w:pPr>
        <w:ind w:left="7862" w:hanging="220"/>
      </w:pPr>
    </w:lvl>
  </w:abstractNum>
  <w:abstractNum w:abstractNumId="12">
    <w:nsid w:val="0000040E"/>
    <w:multiLevelType w:val="multilevel"/>
    <w:tmpl w:val="00000891"/>
    <w:lvl w:ilvl="0">
      <w:start w:val="1"/>
      <w:numFmt w:val="lowerLetter"/>
      <w:lvlText w:val="%1."/>
      <w:lvlJc w:val="left"/>
      <w:pPr>
        <w:ind w:left="2399" w:hanging="220"/>
      </w:pPr>
      <w:rPr>
        <w:rFonts w:ascii="Lucida Sans" w:hAnsi="Lucida Sans" w:cs="Lucida Sans"/>
        <w:b w:val="0"/>
        <w:bCs w:val="0"/>
        <w:color w:val="231F20"/>
        <w:w w:val="94"/>
        <w:sz w:val="17"/>
        <w:szCs w:val="17"/>
      </w:rPr>
    </w:lvl>
    <w:lvl w:ilvl="1">
      <w:numFmt w:val="bullet"/>
      <w:lvlText w:val="•"/>
      <w:lvlJc w:val="left"/>
      <w:pPr>
        <w:ind w:left="3083" w:hanging="220"/>
      </w:pPr>
    </w:lvl>
    <w:lvl w:ilvl="2">
      <w:numFmt w:val="bullet"/>
      <w:lvlText w:val="•"/>
      <w:lvlJc w:val="left"/>
      <w:pPr>
        <w:ind w:left="3768" w:hanging="220"/>
      </w:pPr>
    </w:lvl>
    <w:lvl w:ilvl="3">
      <w:numFmt w:val="bullet"/>
      <w:lvlText w:val="•"/>
      <w:lvlJc w:val="left"/>
      <w:pPr>
        <w:ind w:left="4452" w:hanging="220"/>
      </w:pPr>
    </w:lvl>
    <w:lvl w:ilvl="4">
      <w:numFmt w:val="bullet"/>
      <w:lvlText w:val="•"/>
      <w:lvlJc w:val="left"/>
      <w:pPr>
        <w:ind w:left="5136" w:hanging="220"/>
      </w:pPr>
    </w:lvl>
    <w:lvl w:ilvl="5">
      <w:numFmt w:val="bullet"/>
      <w:lvlText w:val="•"/>
      <w:lvlJc w:val="left"/>
      <w:pPr>
        <w:ind w:left="5820" w:hanging="220"/>
      </w:pPr>
    </w:lvl>
    <w:lvl w:ilvl="6">
      <w:numFmt w:val="bullet"/>
      <w:lvlText w:val="•"/>
      <w:lvlJc w:val="left"/>
      <w:pPr>
        <w:ind w:left="6504" w:hanging="220"/>
      </w:pPr>
    </w:lvl>
    <w:lvl w:ilvl="7">
      <w:numFmt w:val="bullet"/>
      <w:lvlText w:val="•"/>
      <w:lvlJc w:val="left"/>
      <w:pPr>
        <w:ind w:left="7188" w:hanging="220"/>
      </w:pPr>
    </w:lvl>
    <w:lvl w:ilvl="8">
      <w:numFmt w:val="bullet"/>
      <w:lvlText w:val="•"/>
      <w:lvlJc w:val="left"/>
      <w:pPr>
        <w:ind w:left="7872" w:hanging="220"/>
      </w:pPr>
    </w:lvl>
  </w:abstractNum>
  <w:abstractNum w:abstractNumId="13">
    <w:nsid w:val="0000040F"/>
    <w:multiLevelType w:val="multilevel"/>
    <w:tmpl w:val="00000892"/>
    <w:lvl w:ilvl="0">
      <w:start w:val="1"/>
      <w:numFmt w:val="lowerLetter"/>
      <w:lvlText w:val="%1."/>
      <w:lvlJc w:val="left"/>
      <w:pPr>
        <w:ind w:left="2351" w:hanging="220"/>
      </w:pPr>
      <w:rPr>
        <w:rFonts w:ascii="Lucida Sans" w:hAnsi="Lucida Sans" w:cs="Lucida Sans"/>
        <w:b w:val="0"/>
        <w:bCs w:val="0"/>
        <w:color w:val="231F20"/>
        <w:w w:val="94"/>
        <w:sz w:val="17"/>
        <w:szCs w:val="17"/>
      </w:rPr>
    </w:lvl>
    <w:lvl w:ilvl="1">
      <w:numFmt w:val="bullet"/>
      <w:lvlText w:val="•"/>
      <w:lvlJc w:val="left"/>
      <w:pPr>
        <w:ind w:left="3040" w:hanging="220"/>
      </w:pPr>
    </w:lvl>
    <w:lvl w:ilvl="2">
      <w:numFmt w:val="bullet"/>
      <w:lvlText w:val="•"/>
      <w:lvlJc w:val="left"/>
      <w:pPr>
        <w:ind w:left="3729" w:hanging="220"/>
      </w:pPr>
    </w:lvl>
    <w:lvl w:ilvl="3">
      <w:numFmt w:val="bullet"/>
      <w:lvlText w:val="•"/>
      <w:lvlJc w:val="left"/>
      <w:pPr>
        <w:ind w:left="4418" w:hanging="220"/>
      </w:pPr>
    </w:lvl>
    <w:lvl w:ilvl="4">
      <w:numFmt w:val="bullet"/>
      <w:lvlText w:val="•"/>
      <w:lvlJc w:val="left"/>
      <w:pPr>
        <w:ind w:left="5107" w:hanging="220"/>
      </w:pPr>
    </w:lvl>
    <w:lvl w:ilvl="5">
      <w:numFmt w:val="bullet"/>
      <w:lvlText w:val="•"/>
      <w:lvlJc w:val="left"/>
      <w:pPr>
        <w:ind w:left="5796" w:hanging="220"/>
      </w:pPr>
    </w:lvl>
    <w:lvl w:ilvl="6">
      <w:numFmt w:val="bullet"/>
      <w:lvlText w:val="•"/>
      <w:lvlJc w:val="left"/>
      <w:pPr>
        <w:ind w:left="6484" w:hanging="220"/>
      </w:pPr>
    </w:lvl>
    <w:lvl w:ilvl="7">
      <w:numFmt w:val="bullet"/>
      <w:lvlText w:val="•"/>
      <w:lvlJc w:val="left"/>
      <w:pPr>
        <w:ind w:left="7173" w:hanging="220"/>
      </w:pPr>
    </w:lvl>
    <w:lvl w:ilvl="8">
      <w:numFmt w:val="bullet"/>
      <w:lvlText w:val="•"/>
      <w:lvlJc w:val="left"/>
      <w:pPr>
        <w:ind w:left="7862" w:hanging="220"/>
      </w:pPr>
    </w:lvl>
  </w:abstractNum>
  <w:abstractNum w:abstractNumId="14">
    <w:nsid w:val="00000410"/>
    <w:multiLevelType w:val="multilevel"/>
    <w:tmpl w:val="00000893"/>
    <w:lvl w:ilvl="0">
      <w:start w:val="1"/>
      <w:numFmt w:val="lowerLetter"/>
      <w:lvlText w:val="%1."/>
      <w:lvlJc w:val="left"/>
      <w:pPr>
        <w:ind w:left="2399" w:hanging="220"/>
      </w:pPr>
      <w:rPr>
        <w:rFonts w:ascii="Lucida Sans" w:hAnsi="Lucida Sans" w:cs="Lucida Sans"/>
        <w:b w:val="0"/>
        <w:bCs w:val="0"/>
        <w:color w:val="231F20"/>
        <w:w w:val="94"/>
        <w:sz w:val="17"/>
        <w:szCs w:val="17"/>
      </w:rPr>
    </w:lvl>
    <w:lvl w:ilvl="1">
      <w:numFmt w:val="bullet"/>
      <w:lvlText w:val="•"/>
      <w:lvlJc w:val="left"/>
      <w:pPr>
        <w:ind w:left="3083" w:hanging="220"/>
      </w:pPr>
    </w:lvl>
    <w:lvl w:ilvl="2">
      <w:numFmt w:val="bullet"/>
      <w:lvlText w:val="•"/>
      <w:lvlJc w:val="left"/>
      <w:pPr>
        <w:ind w:left="3768" w:hanging="220"/>
      </w:pPr>
    </w:lvl>
    <w:lvl w:ilvl="3">
      <w:numFmt w:val="bullet"/>
      <w:lvlText w:val="•"/>
      <w:lvlJc w:val="left"/>
      <w:pPr>
        <w:ind w:left="4452" w:hanging="220"/>
      </w:pPr>
    </w:lvl>
    <w:lvl w:ilvl="4">
      <w:numFmt w:val="bullet"/>
      <w:lvlText w:val="•"/>
      <w:lvlJc w:val="left"/>
      <w:pPr>
        <w:ind w:left="5136" w:hanging="220"/>
      </w:pPr>
    </w:lvl>
    <w:lvl w:ilvl="5">
      <w:numFmt w:val="bullet"/>
      <w:lvlText w:val="•"/>
      <w:lvlJc w:val="left"/>
      <w:pPr>
        <w:ind w:left="5820" w:hanging="220"/>
      </w:pPr>
    </w:lvl>
    <w:lvl w:ilvl="6">
      <w:numFmt w:val="bullet"/>
      <w:lvlText w:val="•"/>
      <w:lvlJc w:val="left"/>
      <w:pPr>
        <w:ind w:left="6504" w:hanging="220"/>
      </w:pPr>
    </w:lvl>
    <w:lvl w:ilvl="7">
      <w:numFmt w:val="bullet"/>
      <w:lvlText w:val="•"/>
      <w:lvlJc w:val="left"/>
      <w:pPr>
        <w:ind w:left="7188" w:hanging="220"/>
      </w:pPr>
    </w:lvl>
    <w:lvl w:ilvl="8">
      <w:numFmt w:val="bullet"/>
      <w:lvlText w:val="•"/>
      <w:lvlJc w:val="left"/>
      <w:pPr>
        <w:ind w:left="7872" w:hanging="220"/>
      </w:pPr>
    </w:lvl>
  </w:abstractNum>
  <w:abstractNum w:abstractNumId="15">
    <w:nsid w:val="00000411"/>
    <w:multiLevelType w:val="multilevel"/>
    <w:tmpl w:val="00000894"/>
    <w:lvl w:ilvl="0">
      <w:start w:val="1"/>
      <w:numFmt w:val="lowerLetter"/>
      <w:lvlText w:val="%1."/>
      <w:lvlJc w:val="left"/>
      <w:pPr>
        <w:ind w:left="2340" w:hanging="221"/>
      </w:pPr>
      <w:rPr>
        <w:rFonts w:ascii="Lucida Sans" w:hAnsi="Lucida Sans" w:cs="Lucida Sans"/>
        <w:b w:val="0"/>
        <w:bCs w:val="0"/>
        <w:color w:val="231F20"/>
        <w:w w:val="92"/>
        <w:sz w:val="17"/>
        <w:szCs w:val="17"/>
      </w:rPr>
    </w:lvl>
    <w:lvl w:ilvl="1">
      <w:numFmt w:val="bullet"/>
      <w:lvlText w:val="•"/>
      <w:lvlJc w:val="left"/>
      <w:pPr>
        <w:ind w:left="3030" w:hanging="221"/>
      </w:pPr>
    </w:lvl>
    <w:lvl w:ilvl="2">
      <w:numFmt w:val="bullet"/>
      <w:lvlText w:val="•"/>
      <w:lvlJc w:val="left"/>
      <w:pPr>
        <w:ind w:left="3720" w:hanging="221"/>
      </w:pPr>
    </w:lvl>
    <w:lvl w:ilvl="3">
      <w:numFmt w:val="bullet"/>
      <w:lvlText w:val="•"/>
      <w:lvlJc w:val="left"/>
      <w:pPr>
        <w:ind w:left="4410" w:hanging="221"/>
      </w:pPr>
    </w:lvl>
    <w:lvl w:ilvl="4">
      <w:numFmt w:val="bullet"/>
      <w:lvlText w:val="•"/>
      <w:lvlJc w:val="left"/>
      <w:pPr>
        <w:ind w:left="5100" w:hanging="221"/>
      </w:pPr>
    </w:lvl>
    <w:lvl w:ilvl="5">
      <w:numFmt w:val="bullet"/>
      <w:lvlText w:val="•"/>
      <w:lvlJc w:val="left"/>
      <w:pPr>
        <w:ind w:left="5790" w:hanging="221"/>
      </w:pPr>
    </w:lvl>
    <w:lvl w:ilvl="6">
      <w:numFmt w:val="bullet"/>
      <w:lvlText w:val="•"/>
      <w:lvlJc w:val="left"/>
      <w:pPr>
        <w:ind w:left="6480" w:hanging="221"/>
      </w:pPr>
    </w:lvl>
    <w:lvl w:ilvl="7">
      <w:numFmt w:val="bullet"/>
      <w:lvlText w:val="•"/>
      <w:lvlJc w:val="left"/>
      <w:pPr>
        <w:ind w:left="7170" w:hanging="221"/>
      </w:pPr>
    </w:lvl>
    <w:lvl w:ilvl="8">
      <w:numFmt w:val="bullet"/>
      <w:lvlText w:val="•"/>
      <w:lvlJc w:val="left"/>
      <w:pPr>
        <w:ind w:left="7860" w:hanging="221"/>
      </w:pPr>
    </w:lvl>
  </w:abstractNum>
  <w:abstractNum w:abstractNumId="16">
    <w:nsid w:val="00000412"/>
    <w:multiLevelType w:val="multilevel"/>
    <w:tmpl w:val="00000895"/>
    <w:lvl w:ilvl="0">
      <w:start w:val="1"/>
      <w:numFmt w:val="lowerLetter"/>
      <w:lvlText w:val="%1."/>
      <w:lvlJc w:val="left"/>
      <w:pPr>
        <w:ind w:left="2340" w:hanging="220"/>
      </w:pPr>
      <w:rPr>
        <w:rFonts w:ascii="Lucida Sans" w:hAnsi="Lucida Sans" w:cs="Lucida Sans"/>
        <w:b w:val="0"/>
        <w:bCs w:val="0"/>
        <w:color w:val="231F20"/>
        <w:spacing w:val="-2"/>
        <w:w w:val="96"/>
        <w:sz w:val="17"/>
        <w:szCs w:val="17"/>
      </w:rPr>
    </w:lvl>
    <w:lvl w:ilvl="1">
      <w:numFmt w:val="bullet"/>
      <w:lvlText w:val="•"/>
      <w:lvlJc w:val="left"/>
      <w:pPr>
        <w:ind w:left="3030" w:hanging="220"/>
      </w:pPr>
    </w:lvl>
    <w:lvl w:ilvl="2">
      <w:numFmt w:val="bullet"/>
      <w:lvlText w:val="•"/>
      <w:lvlJc w:val="left"/>
      <w:pPr>
        <w:ind w:left="3720" w:hanging="220"/>
      </w:pPr>
    </w:lvl>
    <w:lvl w:ilvl="3">
      <w:numFmt w:val="bullet"/>
      <w:lvlText w:val="•"/>
      <w:lvlJc w:val="left"/>
      <w:pPr>
        <w:ind w:left="4410" w:hanging="220"/>
      </w:pPr>
    </w:lvl>
    <w:lvl w:ilvl="4">
      <w:numFmt w:val="bullet"/>
      <w:lvlText w:val="•"/>
      <w:lvlJc w:val="left"/>
      <w:pPr>
        <w:ind w:left="5100" w:hanging="220"/>
      </w:pPr>
    </w:lvl>
    <w:lvl w:ilvl="5">
      <w:numFmt w:val="bullet"/>
      <w:lvlText w:val="•"/>
      <w:lvlJc w:val="left"/>
      <w:pPr>
        <w:ind w:left="5790" w:hanging="220"/>
      </w:pPr>
    </w:lvl>
    <w:lvl w:ilvl="6">
      <w:numFmt w:val="bullet"/>
      <w:lvlText w:val="•"/>
      <w:lvlJc w:val="left"/>
      <w:pPr>
        <w:ind w:left="6480" w:hanging="220"/>
      </w:pPr>
    </w:lvl>
    <w:lvl w:ilvl="7">
      <w:numFmt w:val="bullet"/>
      <w:lvlText w:val="•"/>
      <w:lvlJc w:val="left"/>
      <w:pPr>
        <w:ind w:left="7170" w:hanging="220"/>
      </w:pPr>
    </w:lvl>
    <w:lvl w:ilvl="8">
      <w:numFmt w:val="bullet"/>
      <w:lvlText w:val="•"/>
      <w:lvlJc w:val="left"/>
      <w:pPr>
        <w:ind w:left="7860" w:hanging="220"/>
      </w:pPr>
    </w:lvl>
  </w:abstractNum>
  <w:abstractNum w:abstractNumId="17">
    <w:nsid w:val="00000413"/>
    <w:multiLevelType w:val="multilevel"/>
    <w:tmpl w:val="00000896"/>
    <w:lvl w:ilvl="0">
      <w:start w:val="1"/>
      <w:numFmt w:val="lowerLetter"/>
      <w:lvlText w:val="%1."/>
      <w:lvlJc w:val="left"/>
      <w:pPr>
        <w:ind w:left="2400" w:hanging="221"/>
      </w:pPr>
      <w:rPr>
        <w:rFonts w:ascii="Lucida Sans" w:hAnsi="Lucida Sans" w:cs="Lucida Sans"/>
        <w:b w:val="0"/>
        <w:bCs w:val="0"/>
        <w:color w:val="231F20"/>
        <w:w w:val="92"/>
        <w:sz w:val="17"/>
        <w:szCs w:val="17"/>
      </w:rPr>
    </w:lvl>
    <w:lvl w:ilvl="1">
      <w:numFmt w:val="bullet"/>
      <w:lvlText w:val="•"/>
      <w:lvlJc w:val="left"/>
      <w:pPr>
        <w:ind w:left="3084" w:hanging="221"/>
      </w:pPr>
    </w:lvl>
    <w:lvl w:ilvl="2">
      <w:numFmt w:val="bullet"/>
      <w:lvlText w:val="•"/>
      <w:lvlJc w:val="left"/>
      <w:pPr>
        <w:ind w:left="3768" w:hanging="221"/>
      </w:pPr>
    </w:lvl>
    <w:lvl w:ilvl="3">
      <w:numFmt w:val="bullet"/>
      <w:lvlText w:val="•"/>
      <w:lvlJc w:val="left"/>
      <w:pPr>
        <w:ind w:left="4452" w:hanging="221"/>
      </w:pPr>
    </w:lvl>
    <w:lvl w:ilvl="4">
      <w:numFmt w:val="bullet"/>
      <w:lvlText w:val="•"/>
      <w:lvlJc w:val="left"/>
      <w:pPr>
        <w:ind w:left="5136" w:hanging="221"/>
      </w:pPr>
    </w:lvl>
    <w:lvl w:ilvl="5">
      <w:numFmt w:val="bullet"/>
      <w:lvlText w:val="•"/>
      <w:lvlJc w:val="left"/>
      <w:pPr>
        <w:ind w:left="5820" w:hanging="221"/>
      </w:pPr>
    </w:lvl>
    <w:lvl w:ilvl="6">
      <w:numFmt w:val="bullet"/>
      <w:lvlText w:val="•"/>
      <w:lvlJc w:val="left"/>
      <w:pPr>
        <w:ind w:left="6504" w:hanging="221"/>
      </w:pPr>
    </w:lvl>
    <w:lvl w:ilvl="7">
      <w:numFmt w:val="bullet"/>
      <w:lvlText w:val="•"/>
      <w:lvlJc w:val="left"/>
      <w:pPr>
        <w:ind w:left="7188" w:hanging="221"/>
      </w:pPr>
    </w:lvl>
    <w:lvl w:ilvl="8">
      <w:numFmt w:val="bullet"/>
      <w:lvlText w:val="•"/>
      <w:lvlJc w:val="left"/>
      <w:pPr>
        <w:ind w:left="7872" w:hanging="221"/>
      </w:pPr>
    </w:lvl>
  </w:abstractNum>
  <w:abstractNum w:abstractNumId="18">
    <w:nsid w:val="00000414"/>
    <w:multiLevelType w:val="multilevel"/>
    <w:tmpl w:val="00000897"/>
    <w:lvl w:ilvl="0">
      <w:start w:val="1"/>
      <w:numFmt w:val="lowerLetter"/>
      <w:lvlText w:val="%1."/>
      <w:lvlJc w:val="left"/>
      <w:pPr>
        <w:ind w:left="2399" w:hanging="220"/>
      </w:pPr>
      <w:rPr>
        <w:rFonts w:ascii="Lucida Sans" w:hAnsi="Lucida Sans" w:cs="Lucida Sans"/>
        <w:b w:val="0"/>
        <w:bCs w:val="0"/>
        <w:color w:val="231F20"/>
        <w:w w:val="94"/>
        <w:sz w:val="17"/>
        <w:szCs w:val="17"/>
      </w:rPr>
    </w:lvl>
    <w:lvl w:ilvl="1">
      <w:numFmt w:val="bullet"/>
      <w:lvlText w:val="•"/>
      <w:lvlJc w:val="left"/>
      <w:pPr>
        <w:ind w:left="3084" w:hanging="220"/>
      </w:pPr>
    </w:lvl>
    <w:lvl w:ilvl="2">
      <w:numFmt w:val="bullet"/>
      <w:lvlText w:val="•"/>
      <w:lvlJc w:val="left"/>
      <w:pPr>
        <w:ind w:left="3768" w:hanging="220"/>
      </w:pPr>
    </w:lvl>
    <w:lvl w:ilvl="3">
      <w:numFmt w:val="bullet"/>
      <w:lvlText w:val="•"/>
      <w:lvlJc w:val="left"/>
      <w:pPr>
        <w:ind w:left="4452" w:hanging="220"/>
      </w:pPr>
    </w:lvl>
    <w:lvl w:ilvl="4">
      <w:numFmt w:val="bullet"/>
      <w:lvlText w:val="•"/>
      <w:lvlJc w:val="left"/>
      <w:pPr>
        <w:ind w:left="5136" w:hanging="220"/>
      </w:pPr>
    </w:lvl>
    <w:lvl w:ilvl="5">
      <w:numFmt w:val="bullet"/>
      <w:lvlText w:val="•"/>
      <w:lvlJc w:val="left"/>
      <w:pPr>
        <w:ind w:left="5820" w:hanging="220"/>
      </w:pPr>
    </w:lvl>
    <w:lvl w:ilvl="6">
      <w:numFmt w:val="bullet"/>
      <w:lvlText w:val="•"/>
      <w:lvlJc w:val="left"/>
      <w:pPr>
        <w:ind w:left="6504" w:hanging="220"/>
      </w:pPr>
    </w:lvl>
    <w:lvl w:ilvl="7">
      <w:numFmt w:val="bullet"/>
      <w:lvlText w:val="•"/>
      <w:lvlJc w:val="left"/>
      <w:pPr>
        <w:ind w:left="7188" w:hanging="220"/>
      </w:pPr>
    </w:lvl>
    <w:lvl w:ilvl="8">
      <w:numFmt w:val="bullet"/>
      <w:lvlText w:val="•"/>
      <w:lvlJc w:val="left"/>
      <w:pPr>
        <w:ind w:left="7872" w:hanging="220"/>
      </w:pPr>
    </w:lvl>
  </w:abstractNum>
  <w:abstractNum w:abstractNumId="19">
    <w:nsid w:val="00000415"/>
    <w:multiLevelType w:val="multilevel"/>
    <w:tmpl w:val="00000898"/>
    <w:lvl w:ilvl="0">
      <w:start w:val="1"/>
      <w:numFmt w:val="lowerLetter"/>
      <w:lvlText w:val="%1."/>
      <w:lvlJc w:val="left"/>
      <w:pPr>
        <w:ind w:left="2351" w:hanging="220"/>
      </w:pPr>
      <w:rPr>
        <w:rFonts w:ascii="Lucida Sans" w:hAnsi="Lucida Sans" w:cs="Lucida Sans"/>
        <w:b w:val="0"/>
        <w:bCs w:val="0"/>
        <w:color w:val="231F20"/>
        <w:w w:val="94"/>
        <w:sz w:val="17"/>
        <w:szCs w:val="17"/>
      </w:rPr>
    </w:lvl>
    <w:lvl w:ilvl="1">
      <w:numFmt w:val="bullet"/>
      <w:lvlText w:val="•"/>
      <w:lvlJc w:val="left"/>
      <w:pPr>
        <w:ind w:left="3040" w:hanging="220"/>
      </w:pPr>
    </w:lvl>
    <w:lvl w:ilvl="2">
      <w:numFmt w:val="bullet"/>
      <w:lvlText w:val="•"/>
      <w:lvlJc w:val="left"/>
      <w:pPr>
        <w:ind w:left="3729" w:hanging="220"/>
      </w:pPr>
    </w:lvl>
    <w:lvl w:ilvl="3">
      <w:numFmt w:val="bullet"/>
      <w:lvlText w:val="•"/>
      <w:lvlJc w:val="left"/>
      <w:pPr>
        <w:ind w:left="4418" w:hanging="220"/>
      </w:pPr>
    </w:lvl>
    <w:lvl w:ilvl="4">
      <w:numFmt w:val="bullet"/>
      <w:lvlText w:val="•"/>
      <w:lvlJc w:val="left"/>
      <w:pPr>
        <w:ind w:left="5107" w:hanging="220"/>
      </w:pPr>
    </w:lvl>
    <w:lvl w:ilvl="5">
      <w:numFmt w:val="bullet"/>
      <w:lvlText w:val="•"/>
      <w:lvlJc w:val="left"/>
      <w:pPr>
        <w:ind w:left="5796" w:hanging="220"/>
      </w:pPr>
    </w:lvl>
    <w:lvl w:ilvl="6">
      <w:numFmt w:val="bullet"/>
      <w:lvlText w:val="•"/>
      <w:lvlJc w:val="left"/>
      <w:pPr>
        <w:ind w:left="6484" w:hanging="220"/>
      </w:pPr>
    </w:lvl>
    <w:lvl w:ilvl="7">
      <w:numFmt w:val="bullet"/>
      <w:lvlText w:val="•"/>
      <w:lvlJc w:val="left"/>
      <w:pPr>
        <w:ind w:left="7173" w:hanging="220"/>
      </w:pPr>
    </w:lvl>
    <w:lvl w:ilvl="8">
      <w:numFmt w:val="bullet"/>
      <w:lvlText w:val="•"/>
      <w:lvlJc w:val="left"/>
      <w:pPr>
        <w:ind w:left="7862" w:hanging="220"/>
      </w:pPr>
    </w:lvl>
  </w:abstractNum>
  <w:abstractNum w:abstractNumId="20">
    <w:nsid w:val="00000416"/>
    <w:multiLevelType w:val="multilevel"/>
    <w:tmpl w:val="00000899"/>
    <w:lvl w:ilvl="0">
      <w:start w:val="1"/>
      <w:numFmt w:val="lowerLetter"/>
      <w:lvlText w:val="%1."/>
      <w:lvlJc w:val="left"/>
      <w:pPr>
        <w:ind w:left="2399" w:hanging="220"/>
      </w:pPr>
      <w:rPr>
        <w:rFonts w:ascii="Lucida Sans" w:hAnsi="Lucida Sans" w:cs="Lucida Sans"/>
        <w:b w:val="0"/>
        <w:bCs w:val="0"/>
        <w:color w:val="231F20"/>
        <w:w w:val="94"/>
        <w:sz w:val="17"/>
        <w:szCs w:val="17"/>
      </w:rPr>
    </w:lvl>
    <w:lvl w:ilvl="1">
      <w:numFmt w:val="bullet"/>
      <w:lvlText w:val="•"/>
      <w:lvlJc w:val="left"/>
      <w:pPr>
        <w:ind w:left="3083" w:hanging="220"/>
      </w:pPr>
    </w:lvl>
    <w:lvl w:ilvl="2">
      <w:numFmt w:val="bullet"/>
      <w:lvlText w:val="•"/>
      <w:lvlJc w:val="left"/>
      <w:pPr>
        <w:ind w:left="3768" w:hanging="220"/>
      </w:pPr>
    </w:lvl>
    <w:lvl w:ilvl="3">
      <w:numFmt w:val="bullet"/>
      <w:lvlText w:val="•"/>
      <w:lvlJc w:val="left"/>
      <w:pPr>
        <w:ind w:left="4452" w:hanging="220"/>
      </w:pPr>
    </w:lvl>
    <w:lvl w:ilvl="4">
      <w:numFmt w:val="bullet"/>
      <w:lvlText w:val="•"/>
      <w:lvlJc w:val="left"/>
      <w:pPr>
        <w:ind w:left="5136" w:hanging="220"/>
      </w:pPr>
    </w:lvl>
    <w:lvl w:ilvl="5">
      <w:numFmt w:val="bullet"/>
      <w:lvlText w:val="•"/>
      <w:lvlJc w:val="left"/>
      <w:pPr>
        <w:ind w:left="5820" w:hanging="220"/>
      </w:pPr>
    </w:lvl>
    <w:lvl w:ilvl="6">
      <w:numFmt w:val="bullet"/>
      <w:lvlText w:val="•"/>
      <w:lvlJc w:val="left"/>
      <w:pPr>
        <w:ind w:left="6504" w:hanging="220"/>
      </w:pPr>
    </w:lvl>
    <w:lvl w:ilvl="7">
      <w:numFmt w:val="bullet"/>
      <w:lvlText w:val="•"/>
      <w:lvlJc w:val="left"/>
      <w:pPr>
        <w:ind w:left="7188" w:hanging="220"/>
      </w:pPr>
    </w:lvl>
    <w:lvl w:ilvl="8">
      <w:numFmt w:val="bullet"/>
      <w:lvlText w:val="•"/>
      <w:lvlJc w:val="left"/>
      <w:pPr>
        <w:ind w:left="7872" w:hanging="220"/>
      </w:pPr>
    </w:lvl>
  </w:abstractNum>
  <w:abstractNum w:abstractNumId="21">
    <w:nsid w:val="00000417"/>
    <w:multiLevelType w:val="multilevel"/>
    <w:tmpl w:val="0000089A"/>
    <w:lvl w:ilvl="0">
      <w:start w:val="1"/>
      <w:numFmt w:val="lowerLetter"/>
      <w:lvlText w:val="%1."/>
      <w:lvlJc w:val="left"/>
      <w:pPr>
        <w:ind w:left="2351" w:hanging="220"/>
      </w:pPr>
      <w:rPr>
        <w:rFonts w:ascii="Lucida Sans" w:hAnsi="Lucida Sans" w:cs="Lucida Sans"/>
        <w:b w:val="0"/>
        <w:bCs w:val="0"/>
        <w:color w:val="231F20"/>
        <w:w w:val="94"/>
        <w:sz w:val="17"/>
        <w:szCs w:val="17"/>
      </w:rPr>
    </w:lvl>
    <w:lvl w:ilvl="1">
      <w:numFmt w:val="bullet"/>
      <w:lvlText w:val="•"/>
      <w:lvlJc w:val="left"/>
      <w:pPr>
        <w:ind w:left="3040" w:hanging="220"/>
      </w:pPr>
    </w:lvl>
    <w:lvl w:ilvl="2">
      <w:numFmt w:val="bullet"/>
      <w:lvlText w:val="•"/>
      <w:lvlJc w:val="left"/>
      <w:pPr>
        <w:ind w:left="3729" w:hanging="220"/>
      </w:pPr>
    </w:lvl>
    <w:lvl w:ilvl="3">
      <w:numFmt w:val="bullet"/>
      <w:lvlText w:val="•"/>
      <w:lvlJc w:val="left"/>
      <w:pPr>
        <w:ind w:left="4418" w:hanging="220"/>
      </w:pPr>
    </w:lvl>
    <w:lvl w:ilvl="4">
      <w:numFmt w:val="bullet"/>
      <w:lvlText w:val="•"/>
      <w:lvlJc w:val="left"/>
      <w:pPr>
        <w:ind w:left="5107" w:hanging="220"/>
      </w:pPr>
    </w:lvl>
    <w:lvl w:ilvl="5">
      <w:numFmt w:val="bullet"/>
      <w:lvlText w:val="•"/>
      <w:lvlJc w:val="left"/>
      <w:pPr>
        <w:ind w:left="5796" w:hanging="220"/>
      </w:pPr>
    </w:lvl>
    <w:lvl w:ilvl="6">
      <w:numFmt w:val="bullet"/>
      <w:lvlText w:val="•"/>
      <w:lvlJc w:val="left"/>
      <w:pPr>
        <w:ind w:left="6484" w:hanging="220"/>
      </w:pPr>
    </w:lvl>
    <w:lvl w:ilvl="7">
      <w:numFmt w:val="bullet"/>
      <w:lvlText w:val="•"/>
      <w:lvlJc w:val="left"/>
      <w:pPr>
        <w:ind w:left="7173" w:hanging="220"/>
      </w:pPr>
    </w:lvl>
    <w:lvl w:ilvl="8">
      <w:numFmt w:val="bullet"/>
      <w:lvlText w:val="•"/>
      <w:lvlJc w:val="left"/>
      <w:pPr>
        <w:ind w:left="7862" w:hanging="220"/>
      </w:pPr>
    </w:lvl>
  </w:abstractNum>
  <w:abstractNum w:abstractNumId="22">
    <w:nsid w:val="00000418"/>
    <w:multiLevelType w:val="multilevel"/>
    <w:tmpl w:val="0000089B"/>
    <w:lvl w:ilvl="0">
      <w:start w:val="1"/>
      <w:numFmt w:val="lowerLetter"/>
      <w:lvlText w:val="%1."/>
      <w:lvlJc w:val="left"/>
      <w:pPr>
        <w:ind w:left="2399" w:hanging="220"/>
      </w:pPr>
      <w:rPr>
        <w:rFonts w:ascii="Lucida Sans" w:hAnsi="Lucida Sans" w:cs="Lucida Sans"/>
        <w:b w:val="0"/>
        <w:bCs w:val="0"/>
        <w:color w:val="231F20"/>
        <w:w w:val="94"/>
        <w:sz w:val="17"/>
        <w:szCs w:val="17"/>
      </w:rPr>
    </w:lvl>
    <w:lvl w:ilvl="1">
      <w:numFmt w:val="bullet"/>
      <w:lvlText w:val="•"/>
      <w:lvlJc w:val="left"/>
      <w:pPr>
        <w:ind w:left="3083" w:hanging="220"/>
      </w:pPr>
    </w:lvl>
    <w:lvl w:ilvl="2">
      <w:numFmt w:val="bullet"/>
      <w:lvlText w:val="•"/>
      <w:lvlJc w:val="left"/>
      <w:pPr>
        <w:ind w:left="3768" w:hanging="220"/>
      </w:pPr>
    </w:lvl>
    <w:lvl w:ilvl="3">
      <w:numFmt w:val="bullet"/>
      <w:lvlText w:val="•"/>
      <w:lvlJc w:val="left"/>
      <w:pPr>
        <w:ind w:left="4452" w:hanging="220"/>
      </w:pPr>
    </w:lvl>
    <w:lvl w:ilvl="4">
      <w:numFmt w:val="bullet"/>
      <w:lvlText w:val="•"/>
      <w:lvlJc w:val="left"/>
      <w:pPr>
        <w:ind w:left="5136" w:hanging="220"/>
      </w:pPr>
    </w:lvl>
    <w:lvl w:ilvl="5">
      <w:numFmt w:val="bullet"/>
      <w:lvlText w:val="•"/>
      <w:lvlJc w:val="left"/>
      <w:pPr>
        <w:ind w:left="5820" w:hanging="220"/>
      </w:pPr>
    </w:lvl>
    <w:lvl w:ilvl="6">
      <w:numFmt w:val="bullet"/>
      <w:lvlText w:val="•"/>
      <w:lvlJc w:val="left"/>
      <w:pPr>
        <w:ind w:left="6504" w:hanging="220"/>
      </w:pPr>
    </w:lvl>
    <w:lvl w:ilvl="7">
      <w:numFmt w:val="bullet"/>
      <w:lvlText w:val="•"/>
      <w:lvlJc w:val="left"/>
      <w:pPr>
        <w:ind w:left="7188" w:hanging="220"/>
      </w:pPr>
    </w:lvl>
    <w:lvl w:ilvl="8">
      <w:numFmt w:val="bullet"/>
      <w:lvlText w:val="•"/>
      <w:lvlJc w:val="left"/>
      <w:pPr>
        <w:ind w:left="7872" w:hanging="22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78"/>
    <w:rsid w:val="002A5404"/>
    <w:rsid w:val="003629FB"/>
    <w:rsid w:val="003A18BB"/>
    <w:rsid w:val="003F6378"/>
    <w:rsid w:val="0040738F"/>
    <w:rsid w:val="00421CB8"/>
    <w:rsid w:val="00475EA5"/>
    <w:rsid w:val="004D381F"/>
    <w:rsid w:val="005070BF"/>
    <w:rsid w:val="00512EE0"/>
    <w:rsid w:val="00553A52"/>
    <w:rsid w:val="00556524"/>
    <w:rsid w:val="00594D9F"/>
    <w:rsid w:val="00681B6D"/>
    <w:rsid w:val="00746EC9"/>
    <w:rsid w:val="008F6238"/>
    <w:rsid w:val="00905AD3"/>
    <w:rsid w:val="009213B4"/>
    <w:rsid w:val="00A13C59"/>
    <w:rsid w:val="00CA03A1"/>
    <w:rsid w:val="00F1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31C1FD-6669-44AC-8E6B-99FCBE36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6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F6378"/>
    <w:pPr>
      <w:spacing w:before="1"/>
      <w:ind w:left="1620" w:firstLine="240"/>
      <w:outlineLvl w:val="0"/>
    </w:pPr>
    <w:rPr>
      <w:rFonts w:ascii="Lucida Sans" w:hAnsi="Lucida Sans" w:cs="Lucida Sans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1"/>
    <w:qFormat/>
    <w:rsid w:val="003F6378"/>
    <w:pPr>
      <w:outlineLvl w:val="1"/>
    </w:pPr>
    <w:rPr>
      <w:rFonts w:ascii="Gill Sans MT" w:hAnsi="Gill Sans MT" w:cs="Gill Sans MT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1"/>
    <w:qFormat/>
    <w:rsid w:val="003F6378"/>
    <w:pPr>
      <w:outlineLvl w:val="2"/>
    </w:pPr>
    <w:rPr>
      <w:rFonts w:ascii="Book Antiqua" w:hAnsi="Book Antiqua" w:cs="Book Antiqua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1"/>
    <w:qFormat/>
    <w:rsid w:val="003F6378"/>
    <w:pPr>
      <w:spacing w:before="49"/>
      <w:ind w:left="2488"/>
      <w:outlineLvl w:val="3"/>
    </w:pPr>
    <w:rPr>
      <w:rFonts w:ascii="Gill Sans MT" w:hAnsi="Gill Sans MT" w:cs="Gill Sans M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1"/>
    <w:qFormat/>
    <w:rsid w:val="003F6378"/>
    <w:pPr>
      <w:spacing w:before="360"/>
      <w:ind w:left="322"/>
      <w:outlineLvl w:val="4"/>
    </w:pPr>
    <w:rPr>
      <w:rFonts w:ascii="Georgia" w:hAnsi="Georgia" w:cs="Georg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F6378"/>
    <w:rPr>
      <w:rFonts w:ascii="Lucida Sans" w:eastAsiaTheme="minorEastAsia" w:hAnsi="Lucida Sans" w:cs="Lucida Sans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3F6378"/>
    <w:rPr>
      <w:rFonts w:ascii="Gill Sans MT" w:eastAsiaTheme="minorEastAsia" w:hAnsi="Gill Sans MT" w:cs="Gill Sans MT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1"/>
    <w:rsid w:val="003F6378"/>
    <w:rPr>
      <w:rFonts w:ascii="Book Antiqua" w:eastAsiaTheme="minorEastAsia" w:hAnsi="Book Antiqua" w:cs="Book Antiqua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1"/>
    <w:rsid w:val="003F6378"/>
    <w:rPr>
      <w:rFonts w:ascii="Gill Sans MT" w:eastAsiaTheme="minorEastAsia" w:hAnsi="Gill Sans MT" w:cs="Gill Sans MT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3F6378"/>
    <w:rPr>
      <w:rFonts w:ascii="Georgia" w:eastAsiaTheme="minorEastAsia" w:hAnsi="Georgia" w:cs="Georgia"/>
      <w:b/>
      <w:bCs/>
    </w:rPr>
  </w:style>
  <w:style w:type="paragraph" w:styleId="BodyText">
    <w:name w:val="Body Text"/>
    <w:basedOn w:val="Normal"/>
    <w:link w:val="BodyTextChar"/>
    <w:uiPriority w:val="1"/>
    <w:qFormat/>
    <w:rsid w:val="003F6378"/>
    <w:pPr>
      <w:ind w:left="2180"/>
    </w:pPr>
    <w:rPr>
      <w:rFonts w:ascii="Lucida Sans" w:hAnsi="Lucida Sans" w:cs="Lucida Sans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3F6378"/>
    <w:rPr>
      <w:rFonts w:ascii="Lucida Sans" w:eastAsiaTheme="minorEastAsia" w:hAnsi="Lucida Sans" w:cs="Lucida Sans"/>
      <w:sz w:val="17"/>
      <w:szCs w:val="17"/>
    </w:rPr>
  </w:style>
  <w:style w:type="paragraph" w:styleId="ListParagraph">
    <w:name w:val="List Paragraph"/>
    <w:basedOn w:val="Normal"/>
    <w:uiPriority w:val="1"/>
    <w:qFormat/>
    <w:rsid w:val="003F6378"/>
  </w:style>
  <w:style w:type="paragraph" w:customStyle="1" w:styleId="TableParagraph">
    <w:name w:val="Table Paragraph"/>
    <w:basedOn w:val="Normal"/>
    <w:uiPriority w:val="1"/>
    <w:qFormat/>
    <w:rsid w:val="003F6378"/>
  </w:style>
  <w:style w:type="paragraph" w:styleId="Header">
    <w:name w:val="header"/>
    <w:basedOn w:val="Normal"/>
    <w:link w:val="HeaderChar"/>
    <w:uiPriority w:val="99"/>
    <w:semiHidden/>
    <w:unhideWhenUsed/>
    <w:rsid w:val="003F6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37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378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Indies</Company>
  <LinksUpToDate>false</LinksUpToDate>
  <CharactersWithSpaces>16947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</dc:creator>
  <cp:lastModifiedBy>GOSSE,Dave S A</cp:lastModifiedBy>
  <cp:revision>2</cp:revision>
  <dcterms:created xsi:type="dcterms:W3CDTF">2015-07-18T16:05:00Z</dcterms:created>
  <dcterms:modified xsi:type="dcterms:W3CDTF">2015-07-18T16:05:00Z</dcterms:modified>
</cp:coreProperties>
</file>